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9B" w:rsidRPr="0093659B" w:rsidRDefault="0093659B" w:rsidP="0093659B">
      <w:pPr>
        <w:jc w:val="center"/>
        <w:rPr>
          <w:rFonts w:ascii="Times New Roman" w:hAnsi="Times New Roman"/>
          <w:b/>
          <w:sz w:val="28"/>
          <w:szCs w:val="28"/>
        </w:rPr>
      </w:pPr>
      <w:bookmarkStart w:id="0" w:name="_GoBack"/>
      <w:r w:rsidRPr="0093659B">
        <w:rPr>
          <w:rFonts w:ascii="Times New Roman" w:hAnsi="Times New Roman"/>
          <w:b/>
          <w:sz w:val="28"/>
          <w:szCs w:val="28"/>
        </w:rPr>
        <w:t>РЕСПУБЛИКА АЛТАЙ  МАЙМИНСКИЙ РАЙОН</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 xml:space="preserve"> АДМИНИСТРАЦИЯ  МУНИЦИПАЛЬНОГО ОБРАЗОВАНИЯ </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СОУЗГИНСКОЕ СЕЛЬСКОЕ ПОСЕЛЕНИЕ</w:t>
      </w:r>
    </w:p>
    <w:p w:rsidR="0093659B" w:rsidRPr="0093659B" w:rsidRDefault="0093659B" w:rsidP="0093659B">
      <w:pPr>
        <w:pBdr>
          <w:bottom w:val="single" w:sz="8" w:space="1" w:color="000000"/>
        </w:pBdr>
        <w:jc w:val="center"/>
        <w:rPr>
          <w:rFonts w:ascii="Times New Roman" w:hAnsi="Times New Roman"/>
          <w:b/>
          <w:sz w:val="28"/>
          <w:szCs w:val="28"/>
        </w:rPr>
      </w:pPr>
    </w:p>
    <w:p w:rsidR="0093659B" w:rsidRPr="0093659B" w:rsidRDefault="0093659B" w:rsidP="0093659B">
      <w:pPr>
        <w:pStyle w:val="4"/>
        <w:jc w:val="center"/>
        <w:rPr>
          <w:sz w:val="28"/>
          <w:szCs w:val="28"/>
        </w:rPr>
      </w:pPr>
    </w:p>
    <w:p w:rsidR="0093659B" w:rsidRPr="0093659B" w:rsidRDefault="0093659B" w:rsidP="0093659B">
      <w:pPr>
        <w:pStyle w:val="4"/>
        <w:jc w:val="center"/>
        <w:rPr>
          <w:sz w:val="28"/>
          <w:szCs w:val="28"/>
        </w:rPr>
      </w:pPr>
      <w:r w:rsidRPr="0093659B">
        <w:rPr>
          <w:sz w:val="28"/>
          <w:szCs w:val="28"/>
        </w:rPr>
        <w:t>ПОСТАНОВЛЕНИЕ</w:t>
      </w:r>
    </w:p>
    <w:p w:rsidR="00A47AD6" w:rsidRDefault="00A47AD6" w:rsidP="00A47AD6">
      <w:pPr>
        <w:autoSpaceDE w:val="0"/>
        <w:autoSpaceDN w:val="0"/>
        <w:adjustRightInd w:val="0"/>
        <w:ind w:firstLine="0"/>
        <w:rPr>
          <w:rFonts w:ascii="Times New Roman" w:hAnsi="Times New Roman"/>
          <w:sz w:val="28"/>
          <w:szCs w:val="28"/>
        </w:rPr>
      </w:pPr>
    </w:p>
    <w:p w:rsidR="0093659B" w:rsidRPr="0093659B" w:rsidRDefault="00A0221D" w:rsidP="00A47AD6">
      <w:pPr>
        <w:autoSpaceDE w:val="0"/>
        <w:autoSpaceDN w:val="0"/>
        <w:adjustRightInd w:val="0"/>
        <w:ind w:firstLine="0"/>
        <w:rPr>
          <w:rFonts w:ascii="Times New Roman" w:hAnsi="Times New Roman"/>
          <w:sz w:val="28"/>
          <w:szCs w:val="28"/>
        </w:rPr>
      </w:pPr>
      <w:r>
        <w:rPr>
          <w:rFonts w:ascii="Times New Roman" w:hAnsi="Times New Roman"/>
          <w:color w:val="0000FF"/>
          <w:sz w:val="28"/>
          <w:szCs w:val="28"/>
          <w:u w:val="single"/>
        </w:rPr>
        <w:t>От   19.05.</w:t>
      </w:r>
      <w:r w:rsidR="00F2676D" w:rsidRPr="00817080">
        <w:rPr>
          <w:rFonts w:ascii="Times New Roman" w:hAnsi="Times New Roman"/>
          <w:color w:val="0000FF"/>
          <w:sz w:val="28"/>
          <w:szCs w:val="28"/>
          <w:u w:val="single"/>
        </w:rPr>
        <w:t>2014</w:t>
      </w:r>
      <w:r w:rsidR="0093659B" w:rsidRPr="00817080">
        <w:rPr>
          <w:rFonts w:ascii="Times New Roman" w:hAnsi="Times New Roman"/>
          <w:sz w:val="28"/>
          <w:szCs w:val="28"/>
        </w:rPr>
        <w:t xml:space="preserve">                                     </w:t>
      </w:r>
      <w:r>
        <w:rPr>
          <w:rFonts w:ascii="Times New Roman" w:hAnsi="Times New Roman"/>
          <w:color w:val="0000FF"/>
          <w:sz w:val="28"/>
          <w:szCs w:val="28"/>
          <w:u w:val="single"/>
        </w:rPr>
        <w:t>№ 10</w:t>
      </w:r>
      <w:r w:rsidR="0093659B" w:rsidRPr="00817080">
        <w:rPr>
          <w:rFonts w:ascii="Times New Roman" w:hAnsi="Times New Roman"/>
          <w:sz w:val="28"/>
          <w:szCs w:val="28"/>
        </w:rPr>
        <w:t xml:space="preserve">                                           с.Соузга</w:t>
      </w:r>
    </w:p>
    <w:p w:rsidR="00F26D39" w:rsidRDefault="0093659B" w:rsidP="00A47AD6">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Об утверждении Административного </w:t>
      </w:r>
    </w:p>
    <w:p w:rsidR="005C454A" w:rsidRDefault="0093659B" w:rsidP="00663991">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регламента по </w:t>
      </w:r>
      <w:r w:rsidR="00A01983">
        <w:rPr>
          <w:rFonts w:ascii="Times New Roman" w:hAnsi="Times New Roman"/>
          <w:sz w:val="28"/>
          <w:szCs w:val="28"/>
        </w:rPr>
        <w:t xml:space="preserve">исполнению муниципальной </w:t>
      </w:r>
    </w:p>
    <w:p w:rsidR="00A01983" w:rsidRDefault="00A01983" w:rsidP="00663991">
      <w:pPr>
        <w:autoSpaceDE w:val="0"/>
        <w:autoSpaceDN w:val="0"/>
        <w:adjustRightInd w:val="0"/>
        <w:spacing w:line="300" w:lineRule="exact"/>
        <w:ind w:firstLine="0"/>
        <w:rPr>
          <w:rFonts w:ascii="Times New Roman" w:hAnsi="Times New Roman"/>
          <w:sz w:val="28"/>
          <w:szCs w:val="28"/>
        </w:rPr>
      </w:pPr>
      <w:r>
        <w:rPr>
          <w:rFonts w:ascii="Times New Roman" w:hAnsi="Times New Roman"/>
          <w:sz w:val="28"/>
          <w:szCs w:val="28"/>
        </w:rPr>
        <w:t>функции «</w:t>
      </w:r>
      <w:r w:rsidR="005F09B8">
        <w:rPr>
          <w:rFonts w:ascii="Times New Roman" w:hAnsi="Times New Roman"/>
          <w:sz w:val="28"/>
          <w:szCs w:val="28"/>
        </w:rPr>
        <w:t xml:space="preserve">Муниципальный </w:t>
      </w:r>
      <w:r w:rsidR="0093659B" w:rsidRPr="0093659B">
        <w:rPr>
          <w:rFonts w:ascii="Times New Roman" w:hAnsi="Times New Roman"/>
          <w:sz w:val="28"/>
          <w:szCs w:val="28"/>
        </w:rPr>
        <w:t xml:space="preserve"> </w:t>
      </w:r>
      <w:r w:rsidR="005F09B8">
        <w:rPr>
          <w:rFonts w:ascii="Times New Roman" w:hAnsi="Times New Roman"/>
          <w:sz w:val="28"/>
          <w:szCs w:val="28"/>
        </w:rPr>
        <w:t>лесной</w:t>
      </w:r>
      <w:r w:rsidR="0093659B" w:rsidRPr="0093659B">
        <w:rPr>
          <w:rFonts w:ascii="Times New Roman" w:hAnsi="Times New Roman"/>
          <w:sz w:val="28"/>
          <w:szCs w:val="28"/>
        </w:rPr>
        <w:t xml:space="preserve"> контрол</w:t>
      </w:r>
      <w:r w:rsidR="005F09B8">
        <w:rPr>
          <w:rFonts w:ascii="Times New Roman" w:hAnsi="Times New Roman"/>
          <w:sz w:val="28"/>
          <w:szCs w:val="28"/>
        </w:rPr>
        <w:t xml:space="preserve">ь» </w:t>
      </w:r>
    </w:p>
    <w:p w:rsidR="00A01983" w:rsidRPr="0093659B" w:rsidRDefault="00A01983" w:rsidP="00A01983">
      <w:pPr>
        <w:autoSpaceDE w:val="0"/>
        <w:autoSpaceDN w:val="0"/>
        <w:adjustRightInd w:val="0"/>
        <w:spacing w:line="300" w:lineRule="exact"/>
        <w:ind w:firstLine="0"/>
        <w:rPr>
          <w:rFonts w:ascii="Times New Roman" w:hAnsi="Times New Roman"/>
          <w:b/>
          <w:sz w:val="32"/>
          <w:szCs w:val="32"/>
        </w:rPr>
      </w:pPr>
    </w:p>
    <w:p w:rsidR="0093659B" w:rsidRPr="0093659B" w:rsidRDefault="002901E2" w:rsidP="0093659B">
      <w:pPr>
        <w:autoSpaceDE w:val="0"/>
        <w:autoSpaceDN w:val="0"/>
        <w:adjustRightInd w:val="0"/>
        <w:rPr>
          <w:rFonts w:ascii="Times New Roman" w:hAnsi="Times New Roman"/>
          <w:sz w:val="28"/>
          <w:szCs w:val="28"/>
        </w:rPr>
      </w:pPr>
      <w:r w:rsidRPr="000904EB">
        <w:rPr>
          <w:rFonts w:ascii="Times New Roman" w:hAnsi="Times New Roman"/>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w:t>
      </w:r>
      <w:r w:rsidR="005F09B8" w:rsidRPr="005F09B8">
        <w:rPr>
          <w:rFonts w:ascii="Times New Roman" w:hAnsi="Times New Roman"/>
          <w:sz w:val="28"/>
          <w:szCs w:val="28"/>
        </w:rPr>
        <w:t xml:space="preserve">со ст. 84 Лесного Кодекса  Российской Федерации,  </w:t>
      </w:r>
      <w:r w:rsidRPr="000904EB">
        <w:rPr>
          <w:rFonts w:ascii="Times New Roman" w:hAnsi="Times New Roman"/>
          <w:sz w:val="28"/>
          <w:szCs w:val="28"/>
        </w:rPr>
        <w:t>Уставом Соузгинского сельского поселения,</w:t>
      </w:r>
      <w:r w:rsidR="0093659B" w:rsidRPr="0093659B">
        <w:rPr>
          <w:rFonts w:ascii="Times New Roman" w:hAnsi="Times New Roman"/>
          <w:sz w:val="28"/>
          <w:szCs w:val="28"/>
        </w:rPr>
        <w:t xml:space="preserve"> постановляю: </w:t>
      </w:r>
    </w:p>
    <w:p w:rsidR="0093659B" w:rsidRPr="0093659B" w:rsidRDefault="0093659B" w:rsidP="0093659B">
      <w:pPr>
        <w:rPr>
          <w:rFonts w:ascii="Times New Roman" w:hAnsi="Times New Roman"/>
          <w:sz w:val="28"/>
          <w:szCs w:val="28"/>
        </w:rPr>
      </w:pPr>
      <w:r w:rsidRPr="0093659B">
        <w:rPr>
          <w:rFonts w:ascii="Times New Roman" w:hAnsi="Times New Roman"/>
          <w:sz w:val="28"/>
          <w:szCs w:val="28"/>
        </w:rPr>
        <w:t xml:space="preserve">            </w:t>
      </w:r>
    </w:p>
    <w:p w:rsidR="005F09B8" w:rsidRPr="005F09B8" w:rsidRDefault="0093659B" w:rsidP="005F09B8">
      <w:pPr>
        <w:pStyle w:val="a6"/>
        <w:numPr>
          <w:ilvl w:val="0"/>
          <w:numId w:val="30"/>
        </w:numPr>
        <w:autoSpaceDE w:val="0"/>
        <w:autoSpaceDN w:val="0"/>
        <w:adjustRightInd w:val="0"/>
        <w:spacing w:line="300" w:lineRule="exact"/>
        <w:ind w:left="0" w:firstLine="360"/>
        <w:rPr>
          <w:sz w:val="28"/>
          <w:szCs w:val="28"/>
        </w:rPr>
      </w:pPr>
      <w:r w:rsidRPr="005F09B8">
        <w:rPr>
          <w:sz w:val="28"/>
          <w:szCs w:val="28"/>
        </w:rPr>
        <w:t xml:space="preserve">Утвердить прилагаемый Административный регламент по </w:t>
      </w:r>
      <w:r w:rsidR="00A01983" w:rsidRPr="005F09B8">
        <w:rPr>
          <w:sz w:val="28"/>
          <w:szCs w:val="28"/>
        </w:rPr>
        <w:t xml:space="preserve">исполнению </w:t>
      </w:r>
      <w:r w:rsidR="005F09B8" w:rsidRPr="005F09B8">
        <w:rPr>
          <w:sz w:val="28"/>
          <w:szCs w:val="28"/>
        </w:rPr>
        <w:t xml:space="preserve">муниципальной функции «Муниципальный  лесной контроль» </w:t>
      </w:r>
    </w:p>
    <w:p w:rsidR="0093659B" w:rsidRPr="0093659B" w:rsidRDefault="0093659B" w:rsidP="0093659B">
      <w:pPr>
        <w:rPr>
          <w:rFonts w:ascii="Times New Roman" w:hAnsi="Times New Roman"/>
          <w:sz w:val="28"/>
          <w:szCs w:val="28"/>
        </w:rPr>
      </w:pPr>
    </w:p>
    <w:p w:rsidR="0093659B" w:rsidRPr="0093659B" w:rsidRDefault="0093659B" w:rsidP="005F09B8">
      <w:pPr>
        <w:numPr>
          <w:ilvl w:val="0"/>
          <w:numId w:val="30"/>
        </w:numPr>
        <w:rPr>
          <w:rFonts w:ascii="Times New Roman" w:hAnsi="Times New Roman"/>
          <w:sz w:val="28"/>
          <w:szCs w:val="28"/>
        </w:rPr>
      </w:pPr>
      <w:r w:rsidRPr="0093659B">
        <w:rPr>
          <w:rFonts w:ascii="Times New Roman" w:hAnsi="Times New Roman"/>
          <w:sz w:val="28"/>
          <w:szCs w:val="28"/>
        </w:rPr>
        <w:t>Настоящее Постановление обнародовать в установленном порядке.</w:t>
      </w:r>
    </w:p>
    <w:p w:rsidR="0093659B" w:rsidRPr="0093659B" w:rsidRDefault="0093659B" w:rsidP="0093659B">
      <w:pPr>
        <w:rPr>
          <w:rFonts w:ascii="Times New Roman" w:hAnsi="Times New Roman"/>
          <w:sz w:val="28"/>
          <w:szCs w:val="28"/>
        </w:rPr>
      </w:pPr>
    </w:p>
    <w:p w:rsidR="0093659B" w:rsidRDefault="00A01983" w:rsidP="005F09B8">
      <w:pPr>
        <w:numPr>
          <w:ilvl w:val="0"/>
          <w:numId w:val="30"/>
        </w:numPr>
        <w:rPr>
          <w:rFonts w:ascii="Times New Roman" w:hAnsi="Times New Roman"/>
          <w:sz w:val="28"/>
          <w:szCs w:val="28"/>
        </w:rPr>
      </w:pPr>
      <w:r w:rsidRPr="00A01983">
        <w:rPr>
          <w:rFonts w:ascii="Times New Roman" w:hAnsi="Times New Roman"/>
          <w:sz w:val="28"/>
          <w:szCs w:val="28"/>
        </w:rPr>
        <w:t>Контроль за выполнением настоящего постановления оставляю за собой</w:t>
      </w:r>
      <w:r>
        <w:rPr>
          <w:rFonts w:ascii="Times New Roman" w:hAnsi="Times New Roman"/>
          <w:sz w:val="28"/>
          <w:szCs w:val="28"/>
        </w:rPr>
        <w:t>.</w:t>
      </w:r>
    </w:p>
    <w:p w:rsidR="00A01983" w:rsidRDefault="00A01983" w:rsidP="00A01983">
      <w:pPr>
        <w:pStyle w:val="a6"/>
        <w:rPr>
          <w:sz w:val="28"/>
          <w:szCs w:val="28"/>
        </w:rPr>
      </w:pPr>
    </w:p>
    <w:p w:rsidR="00A01983" w:rsidRPr="0093659B" w:rsidRDefault="00A01983" w:rsidP="00A01983">
      <w:pPr>
        <w:ind w:left="720" w:firstLine="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Глава Соузгинской </w:t>
      </w:r>
    </w:p>
    <w:p w:rsidR="0093659B" w:rsidRPr="0093659B" w:rsidRDefault="0093659B" w:rsidP="0093659B">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сельской администрации:                                  А.В.Федяев</w:t>
      </w: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F2676D" w:rsidRPr="0093659B" w:rsidRDefault="00F2676D"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5F09B8" w:rsidRDefault="005F09B8" w:rsidP="0093659B">
      <w:pPr>
        <w:autoSpaceDE w:val="0"/>
        <w:autoSpaceDN w:val="0"/>
        <w:adjustRightInd w:val="0"/>
        <w:ind w:firstLine="540"/>
        <w:rPr>
          <w:rFonts w:ascii="Times New Roman" w:hAnsi="Times New Roman"/>
          <w:sz w:val="28"/>
          <w:szCs w:val="28"/>
        </w:rPr>
      </w:pPr>
    </w:p>
    <w:p w:rsidR="005F09B8" w:rsidRDefault="005F09B8" w:rsidP="0093659B">
      <w:pPr>
        <w:autoSpaceDE w:val="0"/>
        <w:autoSpaceDN w:val="0"/>
        <w:adjustRightInd w:val="0"/>
        <w:ind w:firstLine="540"/>
        <w:rPr>
          <w:rFonts w:ascii="Times New Roman" w:hAnsi="Times New Roman"/>
          <w:sz w:val="28"/>
          <w:szCs w:val="28"/>
        </w:rPr>
      </w:pPr>
    </w:p>
    <w:p w:rsidR="005F09B8" w:rsidRDefault="005F09B8" w:rsidP="0093659B">
      <w:pPr>
        <w:autoSpaceDE w:val="0"/>
        <w:autoSpaceDN w:val="0"/>
        <w:adjustRightInd w:val="0"/>
        <w:ind w:firstLine="540"/>
        <w:rPr>
          <w:rFonts w:ascii="Times New Roman" w:hAnsi="Times New Roman"/>
          <w:sz w:val="28"/>
          <w:szCs w:val="28"/>
        </w:rPr>
      </w:pPr>
    </w:p>
    <w:p w:rsidR="005C454A" w:rsidRDefault="005C454A" w:rsidP="0093659B">
      <w:pPr>
        <w:autoSpaceDE w:val="0"/>
        <w:autoSpaceDN w:val="0"/>
        <w:adjustRightInd w:val="0"/>
        <w:ind w:firstLine="540"/>
        <w:rPr>
          <w:rFonts w:ascii="Times New Roman" w:hAnsi="Times New Roman"/>
          <w:sz w:val="28"/>
          <w:szCs w:val="28"/>
        </w:rPr>
      </w:pPr>
    </w:p>
    <w:p w:rsidR="005C454A" w:rsidRDefault="005C454A" w:rsidP="0093659B">
      <w:pPr>
        <w:autoSpaceDE w:val="0"/>
        <w:autoSpaceDN w:val="0"/>
        <w:adjustRightInd w:val="0"/>
        <w:ind w:firstLine="540"/>
        <w:rPr>
          <w:rFonts w:ascii="Times New Roman" w:hAnsi="Times New Roman"/>
          <w:sz w:val="28"/>
          <w:szCs w:val="28"/>
        </w:rPr>
      </w:pPr>
    </w:p>
    <w:p w:rsidR="005C454A" w:rsidRDefault="005C454A" w:rsidP="0093659B">
      <w:pPr>
        <w:autoSpaceDE w:val="0"/>
        <w:autoSpaceDN w:val="0"/>
        <w:adjustRightInd w:val="0"/>
        <w:ind w:firstLine="540"/>
        <w:rPr>
          <w:rFonts w:ascii="Times New Roman" w:hAnsi="Times New Roman"/>
          <w:sz w:val="28"/>
          <w:szCs w:val="28"/>
        </w:rPr>
      </w:pPr>
    </w:p>
    <w:p w:rsidR="00A0221D" w:rsidRDefault="00A0221D" w:rsidP="0093659B">
      <w:pPr>
        <w:autoSpaceDE w:val="0"/>
        <w:autoSpaceDN w:val="0"/>
        <w:adjustRightInd w:val="0"/>
        <w:ind w:firstLine="540"/>
        <w:rPr>
          <w:rFonts w:ascii="Times New Roman" w:hAnsi="Times New Roman"/>
          <w:sz w:val="28"/>
          <w:szCs w:val="28"/>
        </w:rPr>
      </w:pPr>
    </w:p>
    <w:p w:rsidR="005F09B8" w:rsidRDefault="005F09B8" w:rsidP="0093659B">
      <w:pPr>
        <w:autoSpaceDE w:val="0"/>
        <w:autoSpaceDN w:val="0"/>
        <w:adjustRightInd w:val="0"/>
        <w:ind w:firstLine="540"/>
        <w:rPr>
          <w:rFonts w:ascii="Times New Roman" w:hAnsi="Times New Roman"/>
          <w:sz w:val="28"/>
          <w:szCs w:val="28"/>
        </w:rPr>
      </w:pPr>
    </w:p>
    <w:p w:rsidR="0093659B" w:rsidRPr="0093659B" w:rsidRDefault="0093659B" w:rsidP="00840B6E">
      <w:pPr>
        <w:autoSpaceDE w:val="0"/>
        <w:autoSpaceDN w:val="0"/>
        <w:adjustRightInd w:val="0"/>
        <w:ind w:left="6372" w:firstLine="0"/>
        <w:rPr>
          <w:rFonts w:ascii="Times New Roman" w:hAnsi="Times New Roman"/>
          <w:szCs w:val="26"/>
        </w:rPr>
      </w:pPr>
      <w:r w:rsidRPr="0093659B">
        <w:rPr>
          <w:rFonts w:ascii="Times New Roman" w:hAnsi="Times New Roman"/>
          <w:szCs w:val="26"/>
        </w:rPr>
        <w:lastRenderedPageBreak/>
        <w:t>УТВЕРЖДЕН</w:t>
      </w:r>
    </w:p>
    <w:p w:rsidR="0093659B" w:rsidRPr="0093659B" w:rsidRDefault="0093659B" w:rsidP="0093659B">
      <w:pPr>
        <w:autoSpaceDE w:val="0"/>
        <w:autoSpaceDN w:val="0"/>
        <w:adjustRightInd w:val="0"/>
        <w:ind w:left="6372" w:firstLine="0"/>
        <w:rPr>
          <w:rFonts w:ascii="Times New Roman" w:hAnsi="Times New Roman"/>
          <w:szCs w:val="26"/>
        </w:rPr>
      </w:pPr>
      <w:r w:rsidRPr="0093659B">
        <w:rPr>
          <w:rFonts w:ascii="Times New Roman" w:hAnsi="Times New Roman"/>
          <w:szCs w:val="26"/>
        </w:rPr>
        <w:t>Постановлением Соузгинской сельской администрации</w:t>
      </w:r>
    </w:p>
    <w:p w:rsidR="0093659B" w:rsidRPr="0093659B" w:rsidRDefault="00F2676D" w:rsidP="0093659B">
      <w:pPr>
        <w:autoSpaceDE w:val="0"/>
        <w:autoSpaceDN w:val="0"/>
        <w:adjustRightInd w:val="0"/>
        <w:ind w:left="6372" w:firstLine="0"/>
        <w:rPr>
          <w:rFonts w:ascii="Times New Roman" w:hAnsi="Times New Roman"/>
          <w:color w:val="0000FF"/>
          <w:szCs w:val="26"/>
          <w:u w:val="single"/>
        </w:rPr>
      </w:pPr>
      <w:r>
        <w:rPr>
          <w:rFonts w:ascii="Times New Roman" w:hAnsi="Times New Roman"/>
          <w:color w:val="0000FF"/>
          <w:szCs w:val="26"/>
          <w:u w:val="single"/>
        </w:rPr>
        <w:t xml:space="preserve">№  </w:t>
      </w:r>
      <w:r w:rsidR="00A0221D">
        <w:rPr>
          <w:rFonts w:ascii="Times New Roman" w:hAnsi="Times New Roman"/>
          <w:color w:val="0000FF"/>
          <w:szCs w:val="26"/>
          <w:u w:val="single"/>
        </w:rPr>
        <w:t xml:space="preserve">10 </w:t>
      </w:r>
      <w:r w:rsidR="0093659B" w:rsidRPr="0093659B">
        <w:rPr>
          <w:rFonts w:ascii="Times New Roman" w:hAnsi="Times New Roman"/>
          <w:color w:val="0000FF"/>
          <w:szCs w:val="26"/>
          <w:u w:val="single"/>
        </w:rPr>
        <w:t xml:space="preserve"> от </w:t>
      </w:r>
      <w:r w:rsidR="00A0221D">
        <w:rPr>
          <w:rFonts w:ascii="Times New Roman" w:hAnsi="Times New Roman"/>
          <w:color w:val="0000FF"/>
          <w:szCs w:val="26"/>
          <w:u w:val="single"/>
        </w:rPr>
        <w:t>19.05</w:t>
      </w:r>
      <w:r w:rsidR="0093659B" w:rsidRPr="0093659B">
        <w:rPr>
          <w:rFonts w:ascii="Times New Roman" w:hAnsi="Times New Roman"/>
          <w:color w:val="0000FF"/>
          <w:szCs w:val="26"/>
          <w:u w:val="single"/>
        </w:rPr>
        <w:t>.201</w:t>
      </w:r>
      <w:r>
        <w:rPr>
          <w:rFonts w:ascii="Times New Roman" w:hAnsi="Times New Roman"/>
          <w:color w:val="0000FF"/>
          <w:szCs w:val="26"/>
          <w:u w:val="single"/>
        </w:rPr>
        <w:t>4</w:t>
      </w:r>
      <w:r w:rsidR="0093659B" w:rsidRPr="0093659B">
        <w:rPr>
          <w:rFonts w:ascii="Times New Roman" w:hAnsi="Times New Roman"/>
          <w:color w:val="0000FF"/>
          <w:szCs w:val="26"/>
          <w:u w:val="single"/>
        </w:rPr>
        <w:t>г</w:t>
      </w:r>
    </w:p>
    <w:p w:rsidR="0093659B" w:rsidRPr="0093659B" w:rsidRDefault="0093659B" w:rsidP="0093659B">
      <w:pPr>
        <w:rPr>
          <w:rFonts w:ascii="Times New Roman" w:hAnsi="Times New Roman"/>
          <w:sz w:val="28"/>
          <w:szCs w:val="28"/>
        </w:rPr>
      </w:pPr>
    </w:p>
    <w:p w:rsidR="0093659B" w:rsidRPr="0093659B" w:rsidRDefault="0093659B" w:rsidP="0093659B">
      <w:pPr>
        <w:autoSpaceDE w:val="0"/>
        <w:autoSpaceDN w:val="0"/>
        <w:adjustRightInd w:val="0"/>
        <w:spacing w:line="300" w:lineRule="exact"/>
        <w:jc w:val="center"/>
        <w:rPr>
          <w:rFonts w:ascii="Times New Roman" w:hAnsi="Times New Roman"/>
          <w:b/>
          <w:sz w:val="28"/>
          <w:szCs w:val="28"/>
        </w:rPr>
      </w:pPr>
      <w:r w:rsidRPr="0093659B">
        <w:rPr>
          <w:rFonts w:ascii="Times New Roman" w:hAnsi="Times New Roman"/>
          <w:b/>
          <w:sz w:val="28"/>
          <w:szCs w:val="28"/>
        </w:rPr>
        <w:t xml:space="preserve">Административный регламент </w:t>
      </w:r>
    </w:p>
    <w:p w:rsidR="005C454A" w:rsidRDefault="005A517B" w:rsidP="005A517B">
      <w:pPr>
        <w:autoSpaceDE w:val="0"/>
        <w:autoSpaceDN w:val="0"/>
        <w:adjustRightInd w:val="0"/>
        <w:spacing w:line="300" w:lineRule="exact"/>
        <w:ind w:firstLine="0"/>
        <w:jc w:val="center"/>
        <w:rPr>
          <w:rFonts w:ascii="Times New Roman" w:hAnsi="Times New Roman"/>
          <w:b/>
          <w:sz w:val="28"/>
          <w:szCs w:val="28"/>
        </w:rPr>
      </w:pPr>
      <w:r w:rsidRPr="005A517B">
        <w:rPr>
          <w:rFonts w:ascii="Times New Roman" w:hAnsi="Times New Roman"/>
          <w:b/>
          <w:sz w:val="28"/>
          <w:szCs w:val="28"/>
        </w:rPr>
        <w:t>по исполнению муниципальной функции</w:t>
      </w:r>
      <w:r w:rsidRPr="005F09B8">
        <w:rPr>
          <w:rFonts w:ascii="Times New Roman" w:hAnsi="Times New Roman"/>
          <w:b/>
          <w:sz w:val="28"/>
          <w:szCs w:val="28"/>
        </w:rPr>
        <w:t xml:space="preserve"> </w:t>
      </w:r>
    </w:p>
    <w:p w:rsidR="005F09B8" w:rsidRPr="005F09B8" w:rsidRDefault="005F09B8" w:rsidP="005A517B">
      <w:pPr>
        <w:autoSpaceDE w:val="0"/>
        <w:autoSpaceDN w:val="0"/>
        <w:adjustRightInd w:val="0"/>
        <w:spacing w:line="300" w:lineRule="exact"/>
        <w:ind w:firstLine="0"/>
        <w:jc w:val="center"/>
        <w:rPr>
          <w:rFonts w:ascii="Times New Roman" w:hAnsi="Times New Roman"/>
          <w:b/>
          <w:sz w:val="28"/>
          <w:szCs w:val="28"/>
        </w:rPr>
      </w:pPr>
      <w:r w:rsidRPr="005F09B8">
        <w:rPr>
          <w:rFonts w:ascii="Times New Roman" w:hAnsi="Times New Roman"/>
          <w:b/>
          <w:sz w:val="28"/>
          <w:szCs w:val="28"/>
        </w:rPr>
        <w:t>«Муниципальный  лесной контроль»</w:t>
      </w:r>
    </w:p>
    <w:p w:rsidR="00A01983" w:rsidRPr="00D87A89" w:rsidRDefault="00A01983" w:rsidP="00A01983">
      <w:pPr>
        <w:autoSpaceDE w:val="0"/>
        <w:autoSpaceDN w:val="0"/>
        <w:adjustRightInd w:val="0"/>
        <w:jc w:val="center"/>
        <w:outlineLvl w:val="1"/>
        <w:rPr>
          <w:b/>
          <w:bCs/>
        </w:rPr>
      </w:pPr>
    </w:p>
    <w:p w:rsidR="00A01983" w:rsidRPr="009C1EF5" w:rsidRDefault="00A01983" w:rsidP="009C1EF5">
      <w:pPr>
        <w:pStyle w:val="a6"/>
        <w:numPr>
          <w:ilvl w:val="0"/>
          <w:numId w:val="26"/>
        </w:numPr>
        <w:jc w:val="center"/>
        <w:rPr>
          <w:b/>
          <w:sz w:val="26"/>
          <w:szCs w:val="26"/>
        </w:rPr>
      </w:pPr>
      <w:r w:rsidRPr="009C1EF5">
        <w:rPr>
          <w:b/>
          <w:sz w:val="26"/>
          <w:szCs w:val="26"/>
        </w:rPr>
        <w:t>Общие положения</w:t>
      </w:r>
    </w:p>
    <w:p w:rsidR="00A01983" w:rsidRPr="00D87A89" w:rsidRDefault="00A01983" w:rsidP="00D87A89">
      <w:pPr>
        <w:pStyle w:val="a6"/>
        <w:numPr>
          <w:ilvl w:val="1"/>
          <w:numId w:val="26"/>
        </w:numPr>
        <w:rPr>
          <w:sz w:val="26"/>
          <w:szCs w:val="26"/>
          <w:lang w:eastAsia="ru-RU"/>
        </w:rPr>
      </w:pPr>
      <w:r w:rsidRPr="00D87A89">
        <w:rPr>
          <w:sz w:val="26"/>
          <w:szCs w:val="26"/>
          <w:lang w:eastAsia="ru-RU"/>
        </w:rPr>
        <w:t>Вид муниципального контроля</w:t>
      </w:r>
    </w:p>
    <w:p w:rsidR="005A517B" w:rsidRPr="005A517B" w:rsidRDefault="00A01983" w:rsidP="00D87A89">
      <w:pPr>
        <w:pStyle w:val="a6"/>
        <w:numPr>
          <w:ilvl w:val="2"/>
          <w:numId w:val="26"/>
        </w:numPr>
        <w:ind w:left="0" w:firstLine="567"/>
        <w:jc w:val="both"/>
        <w:rPr>
          <w:sz w:val="26"/>
          <w:szCs w:val="26"/>
          <w:lang w:eastAsia="ru-RU"/>
        </w:rPr>
      </w:pPr>
      <w:r w:rsidRPr="005A517B">
        <w:rPr>
          <w:sz w:val="26"/>
          <w:szCs w:val="26"/>
          <w:lang w:eastAsia="ru-RU"/>
        </w:rPr>
        <w:t>Административный регламент по исполнению муниципальной функции «</w:t>
      </w:r>
      <w:r w:rsidR="005F09B8" w:rsidRPr="005A517B">
        <w:rPr>
          <w:sz w:val="26"/>
          <w:szCs w:val="26"/>
          <w:lang w:eastAsia="ru-RU"/>
        </w:rPr>
        <w:t>Муниципальный лесной контроль</w:t>
      </w:r>
      <w:r w:rsidRPr="005A517B">
        <w:rPr>
          <w:sz w:val="26"/>
          <w:szCs w:val="26"/>
          <w:lang w:eastAsia="ru-RU"/>
        </w:rPr>
        <w:t xml:space="preserve">»  (далее – «исполнение муниципальной функции») </w:t>
      </w:r>
      <w:r w:rsidR="005A517B" w:rsidRPr="005A517B">
        <w:rPr>
          <w:sz w:val="26"/>
          <w:szCs w:val="26"/>
          <w:lang w:eastAsia="ru-RU"/>
        </w:rPr>
        <w:t>разработан в целях осуществления муниципального лесного контроля в отношении лесных участков, находящихся в муниципальной собственности Соузгинского сельского поселения, регламентации осуществления такого контроля, проведения мониторинга его эффективности.</w:t>
      </w:r>
    </w:p>
    <w:p w:rsidR="00D06401" w:rsidRDefault="00A01983" w:rsidP="00D06401">
      <w:pPr>
        <w:pStyle w:val="a6"/>
        <w:numPr>
          <w:ilvl w:val="1"/>
          <w:numId w:val="26"/>
        </w:numPr>
        <w:ind w:left="0" w:firstLine="630"/>
        <w:jc w:val="both"/>
        <w:rPr>
          <w:sz w:val="26"/>
          <w:szCs w:val="26"/>
          <w:lang w:eastAsia="ru-RU"/>
        </w:rPr>
      </w:pPr>
      <w:r w:rsidRPr="00C8495A">
        <w:rPr>
          <w:sz w:val="26"/>
          <w:szCs w:val="26"/>
          <w:lang w:eastAsia="ru-RU"/>
        </w:rPr>
        <w:t>Наименование органа местного самоуправления, непосредственно осуществляющего муниципальный контроль.</w:t>
      </w:r>
    </w:p>
    <w:p w:rsidR="00B8081F" w:rsidRDefault="00A01983" w:rsidP="00B8081F">
      <w:pPr>
        <w:pStyle w:val="a6"/>
        <w:numPr>
          <w:ilvl w:val="2"/>
          <w:numId w:val="26"/>
        </w:numPr>
        <w:ind w:left="0" w:firstLine="567"/>
        <w:jc w:val="both"/>
        <w:rPr>
          <w:sz w:val="26"/>
          <w:szCs w:val="26"/>
          <w:lang w:eastAsia="ru-RU"/>
        </w:rPr>
      </w:pPr>
      <w:r w:rsidRPr="00D06401">
        <w:rPr>
          <w:sz w:val="26"/>
          <w:szCs w:val="26"/>
        </w:rPr>
        <w:t xml:space="preserve">Исполнение муниципальной функции возложено на должностных лиц администрации </w:t>
      </w:r>
      <w:r w:rsidR="00C8495A" w:rsidRPr="00D06401">
        <w:rPr>
          <w:sz w:val="26"/>
          <w:szCs w:val="26"/>
        </w:rPr>
        <w:t>Соузгинского</w:t>
      </w:r>
      <w:r w:rsidRPr="00D06401">
        <w:rPr>
          <w:sz w:val="26"/>
          <w:szCs w:val="26"/>
        </w:rPr>
        <w:t xml:space="preserve"> сельского поселения (далее – Уполномоченный орган). Перечень должностных лиц, осуществляющих муниципальный </w:t>
      </w:r>
      <w:r w:rsidR="00B8081F">
        <w:rPr>
          <w:sz w:val="26"/>
          <w:szCs w:val="26"/>
        </w:rPr>
        <w:t xml:space="preserve">лесной </w:t>
      </w:r>
      <w:r w:rsidRPr="00D06401">
        <w:rPr>
          <w:sz w:val="26"/>
          <w:szCs w:val="26"/>
        </w:rPr>
        <w:t xml:space="preserve">контроль, определяется правовым актом главы администрации сельского поселения.  Должностные лица, на которых распоряжением главы администрации сельского поселения возложены функции муниципального </w:t>
      </w:r>
      <w:r w:rsidR="00B8081F">
        <w:rPr>
          <w:sz w:val="26"/>
          <w:szCs w:val="26"/>
        </w:rPr>
        <w:t>лесного</w:t>
      </w:r>
      <w:r w:rsidRPr="00D06401">
        <w:rPr>
          <w:sz w:val="26"/>
          <w:szCs w:val="26"/>
        </w:rPr>
        <w:t xml:space="preserve"> контроля, являются муниципальными инспекторами по охране и использованию </w:t>
      </w:r>
      <w:r w:rsidR="00B8081F">
        <w:rPr>
          <w:sz w:val="26"/>
          <w:szCs w:val="26"/>
        </w:rPr>
        <w:t>лесных участков</w:t>
      </w:r>
      <w:r w:rsidRPr="00D06401">
        <w:rPr>
          <w:sz w:val="26"/>
          <w:szCs w:val="26"/>
        </w:rPr>
        <w:t xml:space="preserve"> поселения.</w:t>
      </w:r>
    </w:p>
    <w:p w:rsidR="00B8081F" w:rsidRPr="00B8081F" w:rsidRDefault="00B8081F" w:rsidP="00B8081F">
      <w:pPr>
        <w:pStyle w:val="a6"/>
        <w:numPr>
          <w:ilvl w:val="1"/>
          <w:numId w:val="26"/>
        </w:numPr>
        <w:ind w:left="0" w:firstLine="630"/>
        <w:jc w:val="both"/>
        <w:rPr>
          <w:sz w:val="26"/>
          <w:szCs w:val="26"/>
          <w:lang w:eastAsia="ru-RU"/>
        </w:rPr>
      </w:pPr>
      <w:r w:rsidRPr="00B8081F">
        <w:rPr>
          <w:sz w:val="26"/>
          <w:szCs w:val="26"/>
          <w:lang w:eastAsia="ru-RU"/>
        </w:rPr>
        <w:t xml:space="preserve">Муниципальный лесной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Взаимодействие с организациями и органами, осуществляющими государственный лесной контроль и надзор осуществляется по согласованию. </w:t>
      </w:r>
    </w:p>
    <w:p w:rsidR="00A01983" w:rsidRPr="00C8495A" w:rsidRDefault="00A01983" w:rsidP="00D06401">
      <w:pPr>
        <w:pStyle w:val="a6"/>
        <w:numPr>
          <w:ilvl w:val="1"/>
          <w:numId w:val="26"/>
        </w:numPr>
        <w:ind w:left="0" w:firstLine="630"/>
        <w:jc w:val="both"/>
        <w:rPr>
          <w:sz w:val="26"/>
          <w:szCs w:val="26"/>
          <w:lang w:eastAsia="ru-RU"/>
        </w:rPr>
      </w:pPr>
      <w:r w:rsidRPr="00C8495A">
        <w:rPr>
          <w:sz w:val="26"/>
          <w:szCs w:val="26"/>
          <w:lang w:eastAsia="ru-RU"/>
        </w:rPr>
        <w:t xml:space="preserve">Нормативные правовые акты, регулирующие осуществление муниципального </w:t>
      </w:r>
      <w:r w:rsidR="005C560C">
        <w:rPr>
          <w:sz w:val="26"/>
          <w:szCs w:val="26"/>
          <w:lang w:eastAsia="ru-RU"/>
        </w:rPr>
        <w:t>лесного</w:t>
      </w:r>
      <w:r w:rsidRPr="00C8495A">
        <w:rPr>
          <w:sz w:val="26"/>
          <w:szCs w:val="26"/>
          <w:lang w:eastAsia="ru-RU"/>
        </w:rPr>
        <w:t xml:space="preserve"> контроля.</w:t>
      </w:r>
    </w:p>
    <w:p w:rsidR="00A01983" w:rsidRPr="00C8495A" w:rsidRDefault="00A01983" w:rsidP="00A01983">
      <w:pPr>
        <w:ind w:firstLine="709"/>
        <w:rPr>
          <w:rFonts w:ascii="Times New Roman" w:hAnsi="Times New Roman"/>
          <w:szCs w:val="26"/>
        </w:rPr>
      </w:pPr>
      <w:r w:rsidRPr="00C8495A">
        <w:rPr>
          <w:rFonts w:ascii="Times New Roman" w:hAnsi="Times New Roman"/>
          <w:szCs w:val="26"/>
        </w:rPr>
        <w:t xml:space="preserve"> Исполнение муниципальной функции осуществляется в соответствии с:</w:t>
      </w:r>
    </w:p>
    <w:p w:rsidR="00B8081F" w:rsidRPr="005C560C" w:rsidRDefault="00683837" w:rsidP="005C560C">
      <w:pPr>
        <w:pStyle w:val="a6"/>
        <w:numPr>
          <w:ilvl w:val="0"/>
          <w:numId w:val="31"/>
        </w:numPr>
        <w:ind w:left="0" w:firstLine="360"/>
        <w:jc w:val="both"/>
        <w:rPr>
          <w:sz w:val="26"/>
          <w:szCs w:val="26"/>
          <w:lang w:eastAsia="ru-RU"/>
        </w:rPr>
      </w:pPr>
      <w:hyperlink r:id="rId8" w:tgtFrame="_blank" w:history="1">
        <w:r w:rsidR="00B8081F" w:rsidRPr="005C560C">
          <w:rPr>
            <w:sz w:val="26"/>
            <w:szCs w:val="26"/>
            <w:lang w:eastAsia="ru-RU"/>
          </w:rPr>
          <w:t>Лесным кодексом Российской Федерации от 04.12.2006 N 200-ФЗ (ред. от 28.07.2012)</w:t>
        </w:r>
      </w:hyperlink>
      <w:r w:rsidR="00B8081F" w:rsidRPr="005C560C">
        <w:rPr>
          <w:sz w:val="26"/>
          <w:szCs w:val="26"/>
          <w:lang w:eastAsia="ru-RU"/>
        </w:rPr>
        <w:t>;</w:t>
      </w:r>
    </w:p>
    <w:p w:rsidR="00B8081F" w:rsidRPr="005C560C" w:rsidRDefault="00683837" w:rsidP="005C560C">
      <w:pPr>
        <w:pStyle w:val="a6"/>
        <w:numPr>
          <w:ilvl w:val="0"/>
          <w:numId w:val="31"/>
        </w:numPr>
        <w:ind w:left="0" w:firstLine="360"/>
        <w:jc w:val="both"/>
        <w:rPr>
          <w:sz w:val="26"/>
          <w:szCs w:val="26"/>
          <w:lang w:eastAsia="ru-RU"/>
        </w:rPr>
      </w:pPr>
      <w:hyperlink r:id="rId9" w:tgtFrame="_blank" w:history="1">
        <w:r w:rsidR="00B8081F" w:rsidRPr="005C560C">
          <w:rPr>
            <w:sz w:val="26"/>
            <w:szCs w:val="26"/>
            <w:lang w:eastAsia="ru-RU"/>
          </w:rPr>
          <w:t>Федеральным законом от 06.10.2003 N 131-ФЗ (ред. от 16.10.2012) "Об общих принципах организации местного самоуправления в Российской Федерации"</w:t>
        </w:r>
      </w:hyperlink>
      <w:r w:rsidR="00B8081F" w:rsidRPr="005C560C">
        <w:rPr>
          <w:sz w:val="26"/>
          <w:szCs w:val="26"/>
          <w:lang w:eastAsia="ru-RU"/>
        </w:rPr>
        <w:t>;</w:t>
      </w:r>
    </w:p>
    <w:p w:rsidR="00B8081F" w:rsidRPr="005C560C" w:rsidRDefault="00683837" w:rsidP="005C560C">
      <w:pPr>
        <w:pStyle w:val="a6"/>
        <w:numPr>
          <w:ilvl w:val="0"/>
          <w:numId w:val="31"/>
        </w:numPr>
        <w:ind w:left="0" w:firstLine="360"/>
        <w:jc w:val="both"/>
        <w:rPr>
          <w:sz w:val="26"/>
          <w:szCs w:val="26"/>
          <w:lang w:eastAsia="ru-RU"/>
        </w:rPr>
      </w:pPr>
      <w:hyperlink r:id="rId10" w:history="1">
        <w:r w:rsidR="00B8081F" w:rsidRPr="005C560C">
          <w:rPr>
            <w:sz w:val="26"/>
            <w:szCs w:val="26"/>
            <w:lang w:eastAsia="ru-RU"/>
          </w:rPr>
          <w:t>Федеральным законом</w:t>
        </w:r>
      </w:hyperlink>
      <w:r w:rsidR="00B8081F" w:rsidRPr="005C560C">
        <w:rPr>
          <w:sz w:val="26"/>
          <w:szCs w:val="26"/>
          <w:lang w:eastAsia="ru-RU"/>
        </w:rPr>
        <w:t> от 04 декабря 2006 г. N 201-ФЗ "О введении в действие Лесного кодекса Российской Федерации";</w:t>
      </w:r>
    </w:p>
    <w:p w:rsidR="00B8081F" w:rsidRPr="005C560C" w:rsidRDefault="00683837" w:rsidP="005C560C">
      <w:pPr>
        <w:pStyle w:val="a6"/>
        <w:numPr>
          <w:ilvl w:val="0"/>
          <w:numId w:val="31"/>
        </w:numPr>
        <w:ind w:left="0" w:firstLine="360"/>
        <w:jc w:val="both"/>
        <w:rPr>
          <w:sz w:val="26"/>
          <w:szCs w:val="26"/>
          <w:lang w:eastAsia="ru-RU"/>
        </w:rPr>
      </w:pPr>
      <w:hyperlink r:id="rId11" w:history="1">
        <w:r w:rsidR="00B8081F" w:rsidRPr="005C560C">
          <w:rPr>
            <w:sz w:val="26"/>
            <w:szCs w:val="26"/>
            <w:lang w:eastAsia="ru-RU"/>
          </w:rPr>
          <w:t>Федеральным законом</w:t>
        </w:r>
      </w:hyperlink>
      <w:r w:rsidR="00B8081F" w:rsidRPr="005C560C">
        <w:rPr>
          <w:sz w:val="26"/>
          <w:szCs w:val="26"/>
          <w:lang w:eastAsia="ru-RU"/>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5C560C" w:rsidRPr="005C560C" w:rsidRDefault="005C560C" w:rsidP="005C560C">
      <w:pPr>
        <w:pStyle w:val="a6"/>
        <w:numPr>
          <w:ilvl w:val="0"/>
          <w:numId w:val="31"/>
        </w:numPr>
        <w:ind w:left="0" w:firstLine="360"/>
        <w:jc w:val="both"/>
        <w:rPr>
          <w:sz w:val="26"/>
          <w:szCs w:val="26"/>
          <w:lang w:eastAsia="ru-RU"/>
        </w:rPr>
      </w:pPr>
      <w:r w:rsidRPr="005C560C">
        <w:rPr>
          <w:sz w:val="26"/>
          <w:szCs w:val="26"/>
          <w:lang w:eastAsia="ru-RU"/>
        </w:rPr>
        <w:t>Уставом поселения;</w:t>
      </w:r>
    </w:p>
    <w:p w:rsidR="00B8081F" w:rsidRPr="005C560C" w:rsidRDefault="00B8081F" w:rsidP="005C560C">
      <w:pPr>
        <w:pStyle w:val="a6"/>
        <w:numPr>
          <w:ilvl w:val="0"/>
          <w:numId w:val="31"/>
        </w:numPr>
        <w:ind w:left="0" w:firstLine="360"/>
        <w:jc w:val="both"/>
        <w:rPr>
          <w:sz w:val="26"/>
          <w:szCs w:val="26"/>
          <w:lang w:eastAsia="ru-RU"/>
        </w:rPr>
      </w:pPr>
      <w:r w:rsidRPr="005C560C">
        <w:rPr>
          <w:sz w:val="26"/>
          <w:szCs w:val="26"/>
          <w:lang w:eastAsia="ru-RU"/>
        </w:rPr>
        <w:t>Настоящим административным регламентом.</w:t>
      </w:r>
    </w:p>
    <w:p w:rsidR="005C560C" w:rsidRPr="005C560C" w:rsidRDefault="005C560C" w:rsidP="005C560C">
      <w:pPr>
        <w:pStyle w:val="a6"/>
        <w:numPr>
          <w:ilvl w:val="1"/>
          <w:numId w:val="26"/>
        </w:numPr>
        <w:ind w:left="0" w:firstLine="630"/>
        <w:jc w:val="both"/>
        <w:rPr>
          <w:sz w:val="26"/>
          <w:szCs w:val="26"/>
          <w:lang w:eastAsia="ru-RU"/>
        </w:rPr>
      </w:pPr>
      <w:r w:rsidRPr="005C560C">
        <w:rPr>
          <w:sz w:val="26"/>
          <w:szCs w:val="26"/>
          <w:lang w:eastAsia="ru-RU"/>
        </w:rPr>
        <w:lastRenderedPageBreak/>
        <w:t>Целями муниципального лесного контроля являются:</w:t>
      </w:r>
    </w:p>
    <w:p w:rsidR="005C560C" w:rsidRPr="005C560C" w:rsidRDefault="005C560C" w:rsidP="005C560C">
      <w:pPr>
        <w:pStyle w:val="a6"/>
        <w:numPr>
          <w:ilvl w:val="0"/>
          <w:numId w:val="31"/>
        </w:numPr>
        <w:ind w:left="0" w:firstLine="360"/>
        <w:jc w:val="both"/>
        <w:rPr>
          <w:sz w:val="26"/>
          <w:szCs w:val="26"/>
          <w:lang w:eastAsia="ru-RU"/>
        </w:rPr>
      </w:pPr>
      <w:r w:rsidRPr="005C560C">
        <w:rPr>
          <w:sz w:val="26"/>
          <w:szCs w:val="26"/>
          <w:lang w:eastAsia="ru-RU"/>
        </w:rPr>
        <w:t>предупреждение, выявление и пресечение нарушений лесного законодательства;</w:t>
      </w:r>
    </w:p>
    <w:p w:rsidR="005C560C" w:rsidRPr="005C560C" w:rsidRDefault="005C560C" w:rsidP="005C560C">
      <w:pPr>
        <w:pStyle w:val="a6"/>
        <w:numPr>
          <w:ilvl w:val="0"/>
          <w:numId w:val="31"/>
        </w:numPr>
        <w:ind w:left="0" w:firstLine="360"/>
        <w:jc w:val="both"/>
        <w:rPr>
          <w:sz w:val="26"/>
          <w:szCs w:val="26"/>
          <w:lang w:eastAsia="ru-RU"/>
        </w:rPr>
      </w:pPr>
      <w:r>
        <w:rPr>
          <w:sz w:val="26"/>
          <w:szCs w:val="26"/>
          <w:lang w:eastAsia="ru-RU"/>
        </w:rPr>
        <w:t>с</w:t>
      </w:r>
      <w:r w:rsidRPr="005C560C">
        <w:rPr>
          <w:sz w:val="26"/>
          <w:szCs w:val="26"/>
          <w:lang w:eastAsia="ru-RU"/>
        </w:rPr>
        <w:t xml:space="preserve">облюдение лесного законодательства, требований по использованию, охране, защите, воспроизводству лесов </w:t>
      </w:r>
      <w:r w:rsidR="009D51B0" w:rsidRPr="009D51B0">
        <w:rPr>
          <w:sz w:val="26"/>
          <w:szCs w:val="26"/>
          <w:lang w:eastAsia="ru-RU"/>
        </w:rPr>
        <w:t>юридическими лицами или индивидуальными предпринимателями, а также физическими лицами</w:t>
      </w:r>
      <w:r w:rsidRPr="005C560C">
        <w:rPr>
          <w:sz w:val="26"/>
          <w:szCs w:val="26"/>
          <w:lang w:eastAsia="ru-RU"/>
        </w:rPr>
        <w:t>, осуществляющими свою деятельность на лесных участках</w:t>
      </w:r>
      <w:r>
        <w:rPr>
          <w:sz w:val="26"/>
          <w:szCs w:val="26"/>
          <w:lang w:eastAsia="ru-RU"/>
        </w:rPr>
        <w:t>, находящихся в собственности поселения</w:t>
      </w:r>
      <w:r w:rsidRPr="005C560C">
        <w:rPr>
          <w:sz w:val="26"/>
          <w:szCs w:val="26"/>
          <w:lang w:eastAsia="ru-RU"/>
        </w:rPr>
        <w:t>.</w:t>
      </w:r>
    </w:p>
    <w:p w:rsidR="00D621E0" w:rsidRPr="0044059C" w:rsidRDefault="00A01983" w:rsidP="00D621E0">
      <w:pPr>
        <w:pStyle w:val="a6"/>
        <w:numPr>
          <w:ilvl w:val="1"/>
          <w:numId w:val="26"/>
        </w:numPr>
        <w:ind w:left="0" w:firstLine="630"/>
        <w:jc w:val="both"/>
        <w:rPr>
          <w:sz w:val="26"/>
          <w:szCs w:val="26"/>
        </w:rPr>
      </w:pPr>
      <w:r w:rsidRPr="0044059C">
        <w:rPr>
          <w:sz w:val="26"/>
          <w:szCs w:val="26"/>
          <w:lang w:eastAsia="ru-RU"/>
        </w:rPr>
        <w:t xml:space="preserve">Права и обязанности должностных лиц, осуществляющих  муниципальный </w:t>
      </w:r>
      <w:r w:rsidR="002947E3">
        <w:rPr>
          <w:sz w:val="26"/>
          <w:szCs w:val="26"/>
          <w:lang w:eastAsia="ru-RU"/>
        </w:rPr>
        <w:t>лесной</w:t>
      </w:r>
      <w:r w:rsidRPr="0044059C">
        <w:rPr>
          <w:sz w:val="26"/>
          <w:szCs w:val="26"/>
          <w:lang w:eastAsia="ru-RU"/>
        </w:rPr>
        <w:t xml:space="preserve"> контроль.</w:t>
      </w:r>
    </w:p>
    <w:p w:rsidR="00D621E0" w:rsidRPr="00D621E0" w:rsidRDefault="00A01983" w:rsidP="00D621E0">
      <w:pPr>
        <w:rPr>
          <w:szCs w:val="26"/>
        </w:rPr>
      </w:pPr>
      <w:r w:rsidRPr="00D621E0">
        <w:rPr>
          <w:rFonts w:ascii="Times New Roman" w:hAnsi="Times New Roman"/>
          <w:szCs w:val="26"/>
        </w:rPr>
        <w:t>Должностные лица в целях выполнения возложенных на них обязанностей</w:t>
      </w:r>
      <w:r w:rsidRPr="00D621E0">
        <w:rPr>
          <w:szCs w:val="26"/>
        </w:rPr>
        <w:t>:</w:t>
      </w:r>
    </w:p>
    <w:p w:rsidR="00A01983" w:rsidRPr="00D621E0" w:rsidRDefault="00A01983" w:rsidP="00D621E0">
      <w:pPr>
        <w:pStyle w:val="a6"/>
        <w:numPr>
          <w:ilvl w:val="2"/>
          <w:numId w:val="26"/>
        </w:numPr>
        <w:ind w:left="0" w:firstLine="709"/>
        <w:jc w:val="both"/>
        <w:rPr>
          <w:sz w:val="26"/>
          <w:szCs w:val="26"/>
        </w:rPr>
      </w:pPr>
      <w:r w:rsidRPr="00D621E0">
        <w:rPr>
          <w:sz w:val="26"/>
          <w:szCs w:val="26"/>
        </w:rPr>
        <w:t>Имеют право:</w:t>
      </w:r>
    </w:p>
    <w:p w:rsidR="002947E3" w:rsidRPr="002947E3" w:rsidRDefault="00A01983" w:rsidP="00A01983">
      <w:pPr>
        <w:pStyle w:val="ConsPlusNormal"/>
        <w:ind w:firstLine="709"/>
        <w:jc w:val="both"/>
        <w:rPr>
          <w:rFonts w:ascii="Times New Roman" w:hAnsi="Times New Roman" w:cs="Times New Roman"/>
          <w:sz w:val="26"/>
          <w:szCs w:val="26"/>
        </w:rPr>
      </w:pPr>
      <w:r w:rsidRPr="00C8495A">
        <w:rPr>
          <w:rFonts w:ascii="Times New Roman" w:hAnsi="Times New Roman" w:cs="Times New Roman"/>
          <w:sz w:val="26"/>
          <w:szCs w:val="26"/>
        </w:rPr>
        <w:t xml:space="preserve">- </w:t>
      </w:r>
      <w:r w:rsidR="002947E3" w:rsidRPr="002947E3">
        <w:rPr>
          <w:rFonts w:ascii="Times New Roman" w:hAnsi="Times New Roman" w:cs="Times New Roman"/>
          <w:sz w:val="26"/>
          <w:szCs w:val="26"/>
        </w:rPr>
        <w:t>запрашивать в соответствии со своей компетенцией и безвозмездно получать от организаций и граждан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 о лицах, использующих лесные участки, в отношении которых проводятся проверки, в части, относящейся к предмету проверки</w:t>
      </w:r>
      <w:r w:rsidR="002947E3">
        <w:rPr>
          <w:rFonts w:ascii="Times New Roman" w:hAnsi="Times New Roman" w:cs="Times New Roman"/>
          <w:sz w:val="26"/>
          <w:szCs w:val="26"/>
        </w:rPr>
        <w:t>;</w:t>
      </w:r>
    </w:p>
    <w:p w:rsidR="00A01983" w:rsidRPr="00C8495A" w:rsidRDefault="00A01983" w:rsidP="00A01983">
      <w:pPr>
        <w:pStyle w:val="ConsPlusNormal"/>
        <w:ind w:firstLine="709"/>
        <w:jc w:val="both"/>
        <w:rPr>
          <w:rFonts w:ascii="Times New Roman" w:hAnsi="Times New Roman" w:cs="Times New Roman"/>
          <w:sz w:val="26"/>
          <w:szCs w:val="26"/>
        </w:rPr>
      </w:pPr>
      <w:r w:rsidRPr="00C8495A">
        <w:rPr>
          <w:rFonts w:ascii="Times New Roman" w:hAnsi="Times New Roman" w:cs="Times New Roman"/>
          <w:sz w:val="26"/>
          <w:szCs w:val="26"/>
        </w:rPr>
        <w:t xml:space="preserve">- посещать при предъявлении служебного удостоверения организации и объекты, обследовать </w:t>
      </w:r>
      <w:r w:rsidR="00FC410A">
        <w:rPr>
          <w:rFonts w:ascii="Times New Roman" w:hAnsi="Times New Roman" w:cs="Times New Roman"/>
          <w:sz w:val="26"/>
          <w:szCs w:val="26"/>
        </w:rPr>
        <w:t>лесные</w:t>
      </w:r>
      <w:r w:rsidRPr="00C8495A">
        <w:rPr>
          <w:rFonts w:ascii="Times New Roman" w:hAnsi="Times New Roman" w:cs="Times New Roman"/>
          <w:sz w:val="26"/>
          <w:szCs w:val="26"/>
        </w:rPr>
        <w:t xml:space="preserve"> участки, находящиеся в собственности, владении, пользовании и аренде, для осуществления муниципального </w:t>
      </w:r>
      <w:r w:rsidR="00FC410A">
        <w:rPr>
          <w:rFonts w:ascii="Times New Roman" w:hAnsi="Times New Roman" w:cs="Times New Roman"/>
          <w:sz w:val="26"/>
          <w:szCs w:val="26"/>
        </w:rPr>
        <w:t>лесного</w:t>
      </w:r>
      <w:r w:rsidRPr="00C8495A">
        <w:rPr>
          <w:rFonts w:ascii="Times New Roman" w:hAnsi="Times New Roman" w:cs="Times New Roman"/>
          <w:sz w:val="26"/>
          <w:szCs w:val="26"/>
        </w:rPr>
        <w:t xml:space="preserve"> контроля;</w:t>
      </w:r>
    </w:p>
    <w:p w:rsidR="00FC410A" w:rsidRPr="00FC410A" w:rsidRDefault="00A01983" w:rsidP="00FC410A">
      <w:pPr>
        <w:pStyle w:val="ConsPlusNormal"/>
        <w:ind w:firstLine="709"/>
        <w:jc w:val="both"/>
        <w:rPr>
          <w:rFonts w:ascii="Times New Roman" w:hAnsi="Times New Roman" w:cs="Times New Roman"/>
          <w:sz w:val="26"/>
          <w:szCs w:val="26"/>
        </w:rPr>
      </w:pPr>
      <w:r w:rsidRPr="00C8495A">
        <w:rPr>
          <w:rFonts w:ascii="Times New Roman" w:hAnsi="Times New Roman" w:cs="Times New Roman"/>
          <w:sz w:val="26"/>
          <w:szCs w:val="26"/>
        </w:rPr>
        <w:t xml:space="preserve">- </w:t>
      </w:r>
      <w:r w:rsidR="00FC410A" w:rsidRPr="00FC410A">
        <w:rPr>
          <w:rFonts w:ascii="Times New Roman" w:hAnsi="Times New Roman" w:cs="Times New Roman"/>
          <w:sz w:val="26"/>
          <w:szCs w:val="26"/>
        </w:rPr>
        <w:t>осуществлять муниципальный лесной контроль за использованием лесных участков на территории муниципального образования в соответствии с законодательством Российской Федерации и в порядке, установленном нормативными актами местного самоуправления;</w:t>
      </w:r>
    </w:p>
    <w:p w:rsidR="00FC410A" w:rsidRPr="00FC410A" w:rsidRDefault="00FC410A" w:rsidP="00FC410A">
      <w:pPr>
        <w:pStyle w:val="ConsPlusNormal"/>
        <w:ind w:firstLine="709"/>
        <w:jc w:val="both"/>
        <w:rPr>
          <w:rFonts w:ascii="Times New Roman" w:hAnsi="Times New Roman" w:cs="Times New Roman"/>
          <w:sz w:val="26"/>
          <w:szCs w:val="26"/>
        </w:rPr>
      </w:pPr>
      <w:bookmarkStart w:id="1" w:name="14"/>
      <w:bookmarkEnd w:id="1"/>
      <w:r>
        <w:rPr>
          <w:rFonts w:ascii="Times New Roman" w:hAnsi="Times New Roman" w:cs="Times New Roman"/>
          <w:sz w:val="26"/>
          <w:szCs w:val="26"/>
        </w:rPr>
        <w:t xml:space="preserve">- </w:t>
      </w:r>
      <w:r w:rsidRPr="00FC410A">
        <w:rPr>
          <w:rFonts w:ascii="Times New Roman" w:hAnsi="Times New Roman" w:cs="Times New Roman"/>
          <w:sz w:val="26"/>
          <w:szCs w:val="26"/>
        </w:rPr>
        <w:t>составлять по результатам проверок акты проверок соблюдения </w:t>
      </w:r>
      <w:hyperlink r:id="rId12" w:history="1">
        <w:r w:rsidRPr="00FC410A">
          <w:rPr>
            <w:rFonts w:ascii="Times New Roman" w:hAnsi="Times New Roman"/>
            <w:sz w:val="26"/>
            <w:szCs w:val="26"/>
          </w:rPr>
          <w:t>лесного законодательства</w:t>
        </w:r>
      </w:hyperlink>
      <w:r w:rsidRPr="00FC410A">
        <w:rPr>
          <w:rFonts w:ascii="Times New Roman" w:hAnsi="Times New Roman" w:cs="Times New Roman"/>
          <w:sz w:val="26"/>
          <w:szCs w:val="26"/>
        </w:rPr>
        <w:t> (далее - акт) с обязательным ознакомлением с ними собственников, владельцев, пользователей, арендаторов лесных участков.</w:t>
      </w:r>
    </w:p>
    <w:p w:rsidR="00A01983" w:rsidRPr="00C8495A" w:rsidRDefault="00FC410A" w:rsidP="00A0198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01983" w:rsidRPr="00C8495A">
        <w:rPr>
          <w:rFonts w:ascii="Times New Roman" w:hAnsi="Times New Roman" w:cs="Times New Roman"/>
          <w:sz w:val="26"/>
          <w:szCs w:val="26"/>
        </w:rPr>
        <w:t xml:space="preserve">обращаться в </w:t>
      </w:r>
      <w:r w:rsidR="003A366D">
        <w:rPr>
          <w:rFonts w:ascii="Times New Roman" w:hAnsi="Times New Roman" w:cs="Times New Roman"/>
          <w:sz w:val="26"/>
          <w:szCs w:val="26"/>
        </w:rPr>
        <w:t>правоохранительные органы</w:t>
      </w:r>
      <w:r w:rsidR="00A01983" w:rsidRPr="00C8495A">
        <w:rPr>
          <w:rFonts w:ascii="Times New Roman" w:hAnsi="Times New Roman" w:cs="Times New Roman"/>
          <w:sz w:val="26"/>
          <w:szCs w:val="26"/>
        </w:rPr>
        <w:t xml:space="preserve">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лиц, виновных в нарушении </w:t>
      </w:r>
      <w:r>
        <w:rPr>
          <w:rFonts w:ascii="Times New Roman" w:hAnsi="Times New Roman" w:cs="Times New Roman"/>
          <w:sz w:val="26"/>
          <w:szCs w:val="26"/>
        </w:rPr>
        <w:t>лесного</w:t>
      </w:r>
      <w:r w:rsidR="00A01983" w:rsidRPr="00C8495A">
        <w:rPr>
          <w:rFonts w:ascii="Times New Roman" w:hAnsi="Times New Roman" w:cs="Times New Roman"/>
          <w:sz w:val="26"/>
          <w:szCs w:val="26"/>
        </w:rPr>
        <w:t xml:space="preserve"> законодательства.</w:t>
      </w:r>
    </w:p>
    <w:p w:rsidR="00A01983" w:rsidRPr="00C8495A" w:rsidRDefault="00A01983" w:rsidP="00D621E0">
      <w:pPr>
        <w:pStyle w:val="a6"/>
        <w:numPr>
          <w:ilvl w:val="2"/>
          <w:numId w:val="26"/>
        </w:numPr>
        <w:ind w:left="0" w:firstLine="709"/>
        <w:jc w:val="both"/>
        <w:rPr>
          <w:sz w:val="26"/>
          <w:szCs w:val="26"/>
        </w:rPr>
      </w:pPr>
      <w:r w:rsidRPr="00C8495A">
        <w:rPr>
          <w:sz w:val="26"/>
          <w:szCs w:val="26"/>
        </w:rPr>
        <w:t>Обязаны:</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действующим законодательством</w:t>
      </w:r>
      <w:r w:rsidR="00FC410A">
        <w:rPr>
          <w:rFonts w:ascii="Times New Roman" w:hAnsi="Times New Roman"/>
          <w:szCs w:val="26"/>
        </w:rPr>
        <w:t xml:space="preserve"> </w:t>
      </w:r>
      <w:r w:rsidR="00FC410A" w:rsidRPr="00FC410A">
        <w:rPr>
          <w:rFonts w:ascii="Times New Roman" w:hAnsi="Times New Roman"/>
          <w:szCs w:val="26"/>
        </w:rPr>
        <w:t>в сфере лесных отношений, требований по использованию, охране, защите, воспроизводству лесов</w:t>
      </w:r>
      <w:r w:rsidRPr="00C8495A">
        <w:rPr>
          <w:rFonts w:ascii="Times New Roman" w:hAnsi="Times New Roman"/>
          <w:szCs w:val="26"/>
        </w:rPr>
        <w:t>;</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xml:space="preserve">- соблюдать законодательство Российской Федерации, права и законные интересы юридического лица, индивидуального предпринимателя, </w:t>
      </w:r>
      <w:r w:rsidR="00FC410A">
        <w:rPr>
          <w:rFonts w:ascii="Times New Roman" w:hAnsi="Times New Roman"/>
          <w:szCs w:val="26"/>
        </w:rPr>
        <w:t xml:space="preserve">в отношении которых </w:t>
      </w:r>
      <w:r w:rsidRPr="00C8495A">
        <w:rPr>
          <w:rFonts w:ascii="Times New Roman" w:hAnsi="Times New Roman"/>
          <w:szCs w:val="26"/>
        </w:rPr>
        <w:t xml:space="preserve"> проводится</w:t>
      </w:r>
      <w:r w:rsidR="00FC410A">
        <w:rPr>
          <w:rFonts w:ascii="Times New Roman" w:hAnsi="Times New Roman"/>
          <w:szCs w:val="26"/>
        </w:rPr>
        <w:t xml:space="preserve"> проверка</w:t>
      </w:r>
      <w:r w:rsidRPr="00C8495A">
        <w:rPr>
          <w:rFonts w:ascii="Times New Roman" w:hAnsi="Times New Roman"/>
          <w:szCs w:val="26"/>
        </w:rPr>
        <w:t>;</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lastRenderedPageBreak/>
        <w:t xml:space="preserve">- не препятствовать </w:t>
      </w:r>
      <w:r w:rsidR="00627303" w:rsidRPr="00627303">
        <w:rPr>
          <w:rFonts w:ascii="Times New Roman" w:hAnsi="Times New Roman"/>
          <w:szCs w:val="26"/>
        </w:rPr>
        <w:t>лицу, в отношении которого проводится проверка, его уполномоченному представителю</w:t>
      </w:r>
      <w:r w:rsidR="00627303" w:rsidRPr="00C8495A">
        <w:rPr>
          <w:rFonts w:ascii="Times New Roman" w:hAnsi="Times New Roman"/>
          <w:szCs w:val="26"/>
        </w:rPr>
        <w:t xml:space="preserve"> </w:t>
      </w:r>
      <w:r w:rsidRPr="00C8495A">
        <w:rPr>
          <w:rFonts w:ascii="Times New Roman" w:hAnsi="Times New Roman"/>
          <w:szCs w:val="26"/>
        </w:rPr>
        <w:t>присутствовать при проведении проверки и давать разъяснения по вопросам, относящимся к предмету проверки;</w:t>
      </w:r>
    </w:p>
    <w:p w:rsidR="00A01983" w:rsidRPr="00FC410A" w:rsidRDefault="00A01983" w:rsidP="00FC410A">
      <w:pPr>
        <w:ind w:firstLine="709"/>
        <w:rPr>
          <w:rFonts w:ascii="Times New Roman" w:hAnsi="Times New Roman"/>
          <w:szCs w:val="26"/>
        </w:rPr>
      </w:pPr>
      <w:r w:rsidRPr="00C8495A">
        <w:rPr>
          <w:rFonts w:ascii="Times New Roman" w:hAnsi="Times New Roman"/>
          <w:szCs w:val="26"/>
        </w:rPr>
        <w:t xml:space="preserve">- </w:t>
      </w:r>
      <w:r w:rsidR="00FC410A" w:rsidRPr="00FC410A">
        <w:rPr>
          <w:rFonts w:ascii="Times New Roman" w:hAnsi="Times New Roman"/>
          <w:szCs w:val="26"/>
        </w:rPr>
        <w:t>предоставлять лицу, в отношении которого проводится проверка, его уполномоченному представителю, присутствующим при проведении проверки, информацию и документы, относящиеся к предмету проверки</w:t>
      </w:r>
      <w:r w:rsidRPr="00C8495A">
        <w:rPr>
          <w:rFonts w:ascii="Times New Roman" w:hAnsi="Times New Roman"/>
          <w:szCs w:val="26"/>
        </w:rPr>
        <w:t>;</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xml:space="preserve">- знакомить </w:t>
      </w:r>
      <w:r w:rsidR="00627303" w:rsidRPr="00627303">
        <w:rPr>
          <w:rFonts w:ascii="Times New Roman" w:hAnsi="Times New Roman"/>
          <w:szCs w:val="26"/>
        </w:rPr>
        <w:t>лицо, в отношении которого проводится проверка, его уполномоченного представителя</w:t>
      </w:r>
      <w:r w:rsidR="00627303" w:rsidRPr="00C8495A">
        <w:rPr>
          <w:rFonts w:ascii="Times New Roman" w:hAnsi="Times New Roman"/>
          <w:szCs w:val="26"/>
        </w:rPr>
        <w:t xml:space="preserve"> </w:t>
      </w:r>
      <w:r w:rsidRPr="00C8495A">
        <w:rPr>
          <w:rFonts w:ascii="Times New Roman" w:hAnsi="Times New Roman"/>
          <w:szCs w:val="26"/>
        </w:rPr>
        <w:t>с результатами проверки;</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соблюдать сроки проведения проверки, установленные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xml:space="preserve">- не требовать от </w:t>
      </w:r>
      <w:r w:rsidR="00627303" w:rsidRPr="00627303">
        <w:rPr>
          <w:rFonts w:ascii="Times New Roman" w:hAnsi="Times New Roman"/>
          <w:szCs w:val="26"/>
        </w:rPr>
        <w:t>лица, в отношении которого проводится проверка, его уполномоченного представителя</w:t>
      </w:r>
      <w:r w:rsidR="00627303" w:rsidRPr="00C8495A">
        <w:rPr>
          <w:rFonts w:ascii="Times New Roman" w:hAnsi="Times New Roman"/>
          <w:szCs w:val="26"/>
        </w:rPr>
        <w:t xml:space="preserve"> </w:t>
      </w:r>
      <w:r w:rsidRPr="00C8495A">
        <w:rPr>
          <w:rFonts w:ascii="Times New Roman" w:hAnsi="Times New Roman"/>
          <w:szCs w:val="26"/>
        </w:rPr>
        <w:t>документы и иные сведения, представление которых не предусмотрено законодательством Российской Федерации;</w:t>
      </w:r>
    </w:p>
    <w:p w:rsidR="00A01983" w:rsidRPr="000159FB" w:rsidRDefault="00A01983" w:rsidP="000159FB">
      <w:pPr>
        <w:ind w:firstLine="709"/>
        <w:rPr>
          <w:rFonts w:ascii="Times New Roman" w:hAnsi="Times New Roman"/>
          <w:szCs w:val="26"/>
        </w:rPr>
      </w:pPr>
      <w:r w:rsidRPr="00C8495A">
        <w:rPr>
          <w:rFonts w:ascii="Times New Roman" w:hAnsi="Times New Roman"/>
          <w:szCs w:val="26"/>
        </w:rPr>
        <w:t xml:space="preserve">- по просьбе </w:t>
      </w:r>
      <w:r w:rsidR="000159FB" w:rsidRPr="00627303">
        <w:rPr>
          <w:rFonts w:ascii="Times New Roman" w:hAnsi="Times New Roman"/>
          <w:szCs w:val="26"/>
        </w:rPr>
        <w:t>лица, в отношении которого проводится проверка, его уполномоченного представителя</w:t>
      </w:r>
      <w:r w:rsidR="000159FB">
        <w:rPr>
          <w:rFonts w:ascii="Times New Roman" w:hAnsi="Times New Roman"/>
          <w:szCs w:val="26"/>
        </w:rPr>
        <w:t xml:space="preserve">,  </w:t>
      </w:r>
      <w:r w:rsidR="000159FB" w:rsidRPr="000159FB">
        <w:rPr>
          <w:rFonts w:ascii="Times New Roman" w:hAnsi="Times New Roman"/>
          <w:szCs w:val="26"/>
        </w:rPr>
        <w:t>ознакомить его с административными регламентами проведения мероприятий в рамках исполнения муниципальной функции и порядком их проведения</w:t>
      </w:r>
      <w:r w:rsidRPr="00C8495A">
        <w:rPr>
          <w:rFonts w:ascii="Times New Roman" w:hAnsi="Times New Roman"/>
          <w:szCs w:val="26"/>
        </w:rPr>
        <w:t>;</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осуществлять запись о проведенной проверке в журнале учета проверок;</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xml:space="preserve">- в случае выявления нарушений </w:t>
      </w:r>
      <w:r w:rsidR="000159FB" w:rsidRPr="000159FB">
        <w:rPr>
          <w:rFonts w:ascii="Times New Roman" w:hAnsi="Times New Roman"/>
          <w:szCs w:val="26"/>
        </w:rPr>
        <w:t>требований, установленных муниципальными правовыми актами, а также требований, установленных федеральными законами, законами Республики Алтай в сфере лесных отношений, выдавать предписание юридическому лицу, индивидуальному предпринимателю с указанием сроков их устранения</w:t>
      </w:r>
      <w:r w:rsidRPr="00C8495A">
        <w:rPr>
          <w:rFonts w:ascii="Times New Roman" w:hAnsi="Times New Roman"/>
          <w:szCs w:val="26"/>
        </w:rPr>
        <w:t>;</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 xml:space="preserve">- в случае выявления в ходе мероприятий по муниципальному </w:t>
      </w:r>
      <w:r w:rsidR="000159FB">
        <w:rPr>
          <w:rFonts w:ascii="Times New Roman" w:hAnsi="Times New Roman"/>
          <w:szCs w:val="26"/>
        </w:rPr>
        <w:t>лесному</w:t>
      </w:r>
      <w:r w:rsidRPr="00C8495A">
        <w:rPr>
          <w:rFonts w:ascii="Times New Roman" w:hAnsi="Times New Roman"/>
          <w:szCs w:val="26"/>
        </w:rPr>
        <w:t xml:space="preserve"> контролю нарушений, за которые установлена административная или уголовная ответственность, направить материалы проверок в органы, уполномоченные в соответствии с законодательством Российской Федерации и законодательством Республики Алтай принимать решения о привлечении к соответствующим видам ответственности.</w:t>
      </w:r>
    </w:p>
    <w:p w:rsidR="0044059C" w:rsidRDefault="00A01983" w:rsidP="0044059C">
      <w:pPr>
        <w:pStyle w:val="a6"/>
        <w:numPr>
          <w:ilvl w:val="1"/>
          <w:numId w:val="26"/>
        </w:numPr>
        <w:ind w:left="0" w:firstLine="630"/>
        <w:jc w:val="both"/>
        <w:rPr>
          <w:sz w:val="26"/>
          <w:szCs w:val="26"/>
          <w:lang w:eastAsia="ru-RU"/>
        </w:rPr>
      </w:pPr>
      <w:r w:rsidRPr="00C8495A">
        <w:rPr>
          <w:sz w:val="26"/>
          <w:szCs w:val="26"/>
          <w:lang w:eastAsia="ru-RU"/>
        </w:rPr>
        <w:t xml:space="preserve">Права и обязанности лиц, в отношении которых осуществляется муниципальный </w:t>
      </w:r>
      <w:r w:rsidR="000159FB">
        <w:rPr>
          <w:sz w:val="26"/>
          <w:szCs w:val="26"/>
          <w:lang w:eastAsia="ru-RU"/>
        </w:rPr>
        <w:t>лесной</w:t>
      </w:r>
      <w:r w:rsidRPr="00C8495A">
        <w:rPr>
          <w:sz w:val="26"/>
          <w:szCs w:val="26"/>
          <w:lang w:eastAsia="ru-RU"/>
        </w:rPr>
        <w:t xml:space="preserve"> контроль.</w:t>
      </w:r>
    </w:p>
    <w:p w:rsidR="00A01983" w:rsidRPr="00D51BC2" w:rsidRDefault="00A01983" w:rsidP="00D51BC2">
      <w:pPr>
        <w:pStyle w:val="a6"/>
        <w:numPr>
          <w:ilvl w:val="2"/>
          <w:numId w:val="26"/>
        </w:numPr>
        <w:ind w:left="0" w:firstLine="567"/>
        <w:jc w:val="both"/>
        <w:rPr>
          <w:sz w:val="26"/>
          <w:szCs w:val="26"/>
          <w:lang w:eastAsia="ru-RU"/>
        </w:rPr>
      </w:pPr>
      <w:r w:rsidRPr="00D51BC2">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01983" w:rsidRPr="00C8495A" w:rsidRDefault="00A01983" w:rsidP="00A01983">
      <w:pPr>
        <w:autoSpaceDE w:val="0"/>
        <w:autoSpaceDN w:val="0"/>
        <w:adjustRightInd w:val="0"/>
        <w:ind w:firstLine="709"/>
        <w:outlineLvl w:val="1"/>
        <w:rPr>
          <w:rFonts w:ascii="Times New Roman" w:hAnsi="Times New Roman"/>
          <w:szCs w:val="26"/>
        </w:rPr>
      </w:pPr>
      <w:r w:rsidRPr="00C8495A">
        <w:rPr>
          <w:rFonts w:ascii="Times New Roman" w:hAnsi="Times New Roman"/>
          <w:szCs w:val="26"/>
        </w:rPr>
        <w:t>- непосредственно присутствовать при проведении проверки, давать объяснения по вопросам, относящимся к предмету проверки;</w:t>
      </w:r>
    </w:p>
    <w:p w:rsidR="000159FB" w:rsidRPr="000159FB" w:rsidRDefault="00A01983" w:rsidP="000159FB">
      <w:pPr>
        <w:ind w:firstLine="709"/>
        <w:rPr>
          <w:rFonts w:ascii="Times New Roman" w:hAnsi="Times New Roman"/>
          <w:szCs w:val="26"/>
        </w:rPr>
      </w:pPr>
      <w:r w:rsidRPr="00C8495A">
        <w:rPr>
          <w:rFonts w:ascii="Times New Roman" w:hAnsi="Times New Roman"/>
          <w:szCs w:val="26"/>
        </w:rPr>
        <w:t>- получать от органа муниципального контроля, их должностных лиц информацию, котора</w:t>
      </w:r>
      <w:r w:rsidR="000159FB">
        <w:rPr>
          <w:rFonts w:ascii="Times New Roman" w:hAnsi="Times New Roman"/>
          <w:szCs w:val="26"/>
        </w:rPr>
        <w:t xml:space="preserve">я относится к предмету проверки и </w:t>
      </w:r>
      <w:r w:rsidR="000159FB" w:rsidRPr="000159FB">
        <w:rPr>
          <w:rFonts w:ascii="Times New Roman" w:hAnsi="Times New Roman"/>
          <w:szCs w:val="26"/>
        </w:rPr>
        <w:t xml:space="preserve">предоставление которой </w:t>
      </w:r>
      <w:r w:rsidR="000159FB" w:rsidRPr="000159FB">
        <w:rPr>
          <w:rFonts w:ascii="Times New Roman" w:hAnsi="Times New Roman"/>
          <w:szCs w:val="26"/>
        </w:rPr>
        <w:lastRenderedPageBreak/>
        <w:t xml:space="preserve">предусмотрено </w:t>
      </w:r>
      <w:hyperlink r:id="rId13" w:history="1">
        <w:r w:rsidR="000159FB" w:rsidRPr="000159FB">
          <w:rPr>
            <w:rFonts w:ascii="Times New Roman" w:hAnsi="Times New Roman"/>
            <w:szCs w:val="26"/>
          </w:rPr>
          <w:t>Федеральным законом</w:t>
        </w:r>
      </w:hyperlink>
      <w:r w:rsidR="000159FB" w:rsidRPr="000159FB">
        <w:rPr>
          <w:rFonts w:ascii="Times New Roman" w:hAnsi="Times New Roman"/>
          <w:szCs w:val="26"/>
        </w:rPr>
        <w:t> от 26.12.2008N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1983" w:rsidRPr="00C8495A" w:rsidRDefault="00A01983" w:rsidP="00A01983">
      <w:pPr>
        <w:autoSpaceDE w:val="0"/>
        <w:autoSpaceDN w:val="0"/>
        <w:adjustRightInd w:val="0"/>
        <w:ind w:firstLine="709"/>
        <w:outlineLvl w:val="1"/>
        <w:rPr>
          <w:rFonts w:ascii="Times New Roman" w:hAnsi="Times New Roman"/>
          <w:szCs w:val="26"/>
        </w:rPr>
      </w:pPr>
      <w:r w:rsidRPr="00C8495A">
        <w:rPr>
          <w:rFonts w:ascii="Times New Roman" w:hAnsi="Times New Roman"/>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01983" w:rsidRPr="00C8495A" w:rsidRDefault="00A01983" w:rsidP="00A01983">
      <w:pPr>
        <w:autoSpaceDE w:val="0"/>
        <w:autoSpaceDN w:val="0"/>
        <w:adjustRightInd w:val="0"/>
        <w:ind w:firstLine="709"/>
        <w:outlineLvl w:val="1"/>
        <w:rPr>
          <w:rFonts w:ascii="Times New Roman" w:hAnsi="Times New Roman"/>
          <w:szCs w:val="26"/>
        </w:rPr>
      </w:pPr>
      <w:r w:rsidRPr="00C8495A">
        <w:rPr>
          <w:rFonts w:ascii="Times New Roman" w:hAnsi="Times New Roman"/>
          <w:szCs w:val="26"/>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4496" w:rsidRPr="00794496" w:rsidRDefault="00794496" w:rsidP="00794496">
      <w:pPr>
        <w:pStyle w:val="a6"/>
        <w:numPr>
          <w:ilvl w:val="2"/>
          <w:numId w:val="26"/>
        </w:numPr>
        <w:ind w:left="0" w:firstLine="567"/>
        <w:jc w:val="both"/>
        <w:rPr>
          <w:sz w:val="26"/>
          <w:szCs w:val="26"/>
        </w:rPr>
      </w:pPr>
      <w:r w:rsidRPr="00794496">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794496" w:rsidRPr="00794496" w:rsidRDefault="00794496" w:rsidP="00794496">
      <w:pPr>
        <w:autoSpaceDE w:val="0"/>
        <w:autoSpaceDN w:val="0"/>
        <w:adjustRightInd w:val="0"/>
        <w:ind w:firstLine="709"/>
        <w:outlineLvl w:val="1"/>
        <w:rPr>
          <w:rFonts w:ascii="Times New Roman" w:hAnsi="Times New Roman"/>
          <w:szCs w:val="26"/>
        </w:rPr>
      </w:pPr>
      <w:r w:rsidRPr="00794496">
        <w:rPr>
          <w:rFonts w:ascii="Times New Roman" w:hAnsi="Times New Roman"/>
          <w:szCs w:val="26"/>
        </w:rPr>
        <w:t>Граждане, в том числе индивидуальные предприниматели, в отношении которых проводится проверка, обязаны лично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в сфере лесных отношений, требований по использованию, охране, защите, воспроизводству лесов.</w:t>
      </w:r>
    </w:p>
    <w:p w:rsidR="00794496" w:rsidRPr="00794496" w:rsidRDefault="00794496" w:rsidP="00794496">
      <w:pPr>
        <w:autoSpaceDE w:val="0"/>
        <w:autoSpaceDN w:val="0"/>
        <w:adjustRightInd w:val="0"/>
        <w:ind w:firstLine="709"/>
        <w:outlineLvl w:val="1"/>
        <w:rPr>
          <w:rFonts w:ascii="Times New Roman" w:hAnsi="Times New Roman"/>
          <w:szCs w:val="26"/>
        </w:rPr>
      </w:pPr>
      <w:r w:rsidRPr="00794496">
        <w:rPr>
          <w:rFonts w:ascii="Times New Roman" w:hAnsi="Times New Roman"/>
          <w:szCs w:val="26"/>
        </w:rPr>
        <w:t xml:space="preserve">Лицо, в отношении которого проводится проверка, его уполномоченный представитель обязаны предоставить должностным лицам </w:t>
      </w:r>
      <w:r w:rsidRPr="00C8495A">
        <w:rPr>
          <w:rFonts w:ascii="Times New Roman" w:hAnsi="Times New Roman"/>
          <w:szCs w:val="26"/>
        </w:rPr>
        <w:t>органа муниципального контроля</w:t>
      </w:r>
      <w:r w:rsidRPr="00794496">
        <w:rPr>
          <w:rFonts w:ascii="Times New Roman" w:hAnsi="Times New Roman"/>
          <w:szCs w:val="26"/>
        </w:rPr>
        <w:t xml:space="preserve">, осуществляющим проведение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sidRPr="00C8495A">
        <w:rPr>
          <w:rFonts w:ascii="Times New Roman" w:hAnsi="Times New Roman"/>
          <w:szCs w:val="26"/>
        </w:rPr>
        <w:t>органа муниципального контроля</w:t>
      </w:r>
      <w:r w:rsidRPr="00794496">
        <w:rPr>
          <w:rFonts w:ascii="Times New Roman" w:hAnsi="Times New Roman"/>
          <w:szCs w:val="26"/>
        </w:rPr>
        <w:t xml:space="preserve"> и участвующих в выездной проверке экспертов (представителей экспертных организаций) на территорию, в используемые им при осуществлении деятельности здания, строения, сооружения, помещения, к используемому оборудованию, подобным объектам, транспортным средствам и перевозимым ими грузам.</w:t>
      </w:r>
    </w:p>
    <w:p w:rsidR="00A01983" w:rsidRPr="00C8495A" w:rsidRDefault="00A01983" w:rsidP="00A01983">
      <w:pPr>
        <w:autoSpaceDE w:val="0"/>
        <w:autoSpaceDN w:val="0"/>
        <w:adjustRightInd w:val="0"/>
        <w:ind w:firstLine="709"/>
        <w:outlineLvl w:val="1"/>
        <w:rPr>
          <w:rFonts w:ascii="Times New Roman" w:hAnsi="Times New Roman"/>
          <w:szCs w:val="26"/>
        </w:rPr>
      </w:pPr>
      <w:r w:rsidRPr="00C8495A">
        <w:rPr>
          <w:rFonts w:ascii="Times New Roman" w:hAnsi="Times New Roman"/>
          <w:szCs w:val="26"/>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01983" w:rsidRPr="009C1EF5" w:rsidRDefault="00A01983" w:rsidP="009C1EF5">
      <w:pPr>
        <w:pStyle w:val="a6"/>
        <w:numPr>
          <w:ilvl w:val="1"/>
          <w:numId w:val="26"/>
        </w:numPr>
        <w:ind w:left="0" w:firstLine="630"/>
        <w:jc w:val="both"/>
        <w:rPr>
          <w:sz w:val="26"/>
          <w:szCs w:val="26"/>
          <w:lang w:eastAsia="ru-RU"/>
        </w:rPr>
      </w:pPr>
      <w:r w:rsidRPr="009C1EF5">
        <w:rPr>
          <w:sz w:val="26"/>
          <w:szCs w:val="26"/>
          <w:lang w:eastAsia="ru-RU"/>
        </w:rPr>
        <w:t>Описание результата осуществления муниципального земельного контроля.</w:t>
      </w:r>
    </w:p>
    <w:p w:rsidR="00CC0782" w:rsidRPr="00CC0782" w:rsidRDefault="00CC0782" w:rsidP="00CC0782">
      <w:pPr>
        <w:rPr>
          <w:rFonts w:ascii="Times New Roman" w:hAnsi="Times New Roman"/>
          <w:szCs w:val="26"/>
        </w:rPr>
      </w:pPr>
      <w:r w:rsidRPr="00CC0782">
        <w:rPr>
          <w:rFonts w:ascii="Times New Roman" w:hAnsi="Times New Roman"/>
          <w:szCs w:val="26"/>
        </w:rPr>
        <w:t>Конечным результатом исполнения муниципальной функции, юридическими фактами, завершающими осуществление муниципального лесного контроля, является:</w:t>
      </w:r>
    </w:p>
    <w:p w:rsidR="00CC0782" w:rsidRPr="00CC0782" w:rsidRDefault="00CC0782" w:rsidP="00CC0782">
      <w:pPr>
        <w:rPr>
          <w:rFonts w:ascii="Times New Roman" w:hAnsi="Times New Roman"/>
          <w:szCs w:val="26"/>
        </w:rPr>
      </w:pPr>
      <w:bookmarkStart w:id="2" w:name="49"/>
      <w:bookmarkEnd w:id="2"/>
      <w:r w:rsidRPr="00CC0782">
        <w:rPr>
          <w:rFonts w:ascii="Times New Roman" w:hAnsi="Times New Roman"/>
          <w:szCs w:val="26"/>
        </w:rPr>
        <w:t>1)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Республики Алтай и муниципальными правовыми актами;</w:t>
      </w:r>
    </w:p>
    <w:p w:rsidR="00CC0782" w:rsidRPr="00CC0782" w:rsidRDefault="00CC0782" w:rsidP="00CC0782">
      <w:pPr>
        <w:rPr>
          <w:rFonts w:ascii="Times New Roman" w:hAnsi="Times New Roman"/>
          <w:szCs w:val="26"/>
        </w:rPr>
      </w:pPr>
      <w:bookmarkStart w:id="3" w:name="50"/>
      <w:bookmarkEnd w:id="3"/>
      <w:r w:rsidRPr="00CC0782">
        <w:rPr>
          <w:rFonts w:ascii="Times New Roman" w:hAnsi="Times New Roman"/>
          <w:szCs w:val="26"/>
        </w:rPr>
        <w:t>2) исполнение нарушителями актов об устранении нарушений;</w:t>
      </w:r>
    </w:p>
    <w:p w:rsidR="00CC0782" w:rsidRPr="00CC0782" w:rsidRDefault="00CC0782" w:rsidP="00CC0782">
      <w:pPr>
        <w:rPr>
          <w:rFonts w:ascii="Times New Roman" w:hAnsi="Times New Roman"/>
          <w:szCs w:val="26"/>
        </w:rPr>
      </w:pPr>
      <w:bookmarkStart w:id="4" w:name="51"/>
      <w:bookmarkEnd w:id="4"/>
      <w:r w:rsidRPr="00CC0782">
        <w:rPr>
          <w:rFonts w:ascii="Times New Roman" w:hAnsi="Times New Roman"/>
          <w:szCs w:val="26"/>
        </w:rPr>
        <w:lastRenderedPageBreak/>
        <w:t>3) передача материалов проверок в уполномоченный федеральным законодательством орган.</w:t>
      </w:r>
    </w:p>
    <w:p w:rsidR="00A01983" w:rsidRPr="00C8495A" w:rsidRDefault="00A01983" w:rsidP="00A01983">
      <w:pPr>
        <w:ind w:firstLine="709"/>
        <w:jc w:val="center"/>
        <w:rPr>
          <w:rFonts w:ascii="Times New Roman" w:hAnsi="Times New Roman"/>
          <w:szCs w:val="26"/>
        </w:rPr>
      </w:pPr>
    </w:p>
    <w:p w:rsidR="009C1EF5" w:rsidRDefault="00A01983" w:rsidP="009C1EF5">
      <w:pPr>
        <w:pStyle w:val="a6"/>
        <w:numPr>
          <w:ilvl w:val="0"/>
          <w:numId w:val="26"/>
        </w:numPr>
        <w:jc w:val="center"/>
        <w:rPr>
          <w:b/>
          <w:sz w:val="26"/>
          <w:szCs w:val="26"/>
        </w:rPr>
      </w:pPr>
      <w:r w:rsidRPr="009C1EF5">
        <w:rPr>
          <w:b/>
          <w:sz w:val="26"/>
          <w:szCs w:val="26"/>
        </w:rPr>
        <w:t>Порядок осуществления муниципального контроля</w:t>
      </w:r>
    </w:p>
    <w:p w:rsidR="009C1EF5" w:rsidRDefault="00A01983" w:rsidP="009C1EF5">
      <w:pPr>
        <w:pStyle w:val="a6"/>
        <w:numPr>
          <w:ilvl w:val="1"/>
          <w:numId w:val="26"/>
        </w:numPr>
        <w:jc w:val="both"/>
        <w:rPr>
          <w:sz w:val="26"/>
          <w:szCs w:val="26"/>
        </w:rPr>
      </w:pPr>
      <w:r w:rsidRPr="009C1EF5">
        <w:rPr>
          <w:sz w:val="26"/>
          <w:szCs w:val="26"/>
        </w:rPr>
        <w:t xml:space="preserve">Порядок информирования об осуществлении муниципального </w:t>
      </w:r>
      <w:r w:rsidR="00CC0782">
        <w:rPr>
          <w:sz w:val="26"/>
          <w:szCs w:val="26"/>
        </w:rPr>
        <w:t>лесного</w:t>
      </w:r>
      <w:r w:rsidRPr="009C1EF5">
        <w:rPr>
          <w:sz w:val="26"/>
          <w:szCs w:val="26"/>
        </w:rPr>
        <w:t xml:space="preserve"> контроля.</w:t>
      </w:r>
    </w:p>
    <w:p w:rsidR="009C1EF5" w:rsidRPr="009C1EF5" w:rsidRDefault="009C1EF5" w:rsidP="00CC0782">
      <w:pPr>
        <w:pStyle w:val="a6"/>
        <w:numPr>
          <w:ilvl w:val="2"/>
          <w:numId w:val="26"/>
        </w:numPr>
        <w:ind w:left="0" w:firstLine="567"/>
        <w:jc w:val="both"/>
        <w:rPr>
          <w:sz w:val="26"/>
          <w:szCs w:val="26"/>
        </w:rPr>
      </w:pPr>
      <w:r w:rsidRPr="009C1EF5">
        <w:rPr>
          <w:sz w:val="26"/>
          <w:szCs w:val="26"/>
        </w:rPr>
        <w:t xml:space="preserve">Место нахождения Соузгинской сельской  администрации:   649115,   Республика Алтай, Майминский район,   с.Соузга,  ул. Трактовая, д.1,  контактные телефоны: 8 (388-44) 27746, факс: 8 (388-44) 27647, адрес электронной почты: souzga_adm@pochta.ru; </w:t>
      </w:r>
    </w:p>
    <w:p w:rsidR="009C1EF5" w:rsidRPr="009C1EF5" w:rsidRDefault="009C1EF5" w:rsidP="009C1EF5">
      <w:pPr>
        <w:tabs>
          <w:tab w:val="left" w:pos="2700"/>
        </w:tabs>
        <w:ind w:firstLine="585"/>
        <w:rPr>
          <w:rFonts w:ascii="Times New Roman" w:hAnsi="Times New Roman"/>
          <w:szCs w:val="26"/>
        </w:rPr>
      </w:pPr>
      <w:r w:rsidRPr="009C1EF5">
        <w:rPr>
          <w:rFonts w:ascii="Times New Roman" w:hAnsi="Times New Roman"/>
          <w:szCs w:val="26"/>
        </w:rPr>
        <w:t>Прием граждан осуществляется специалистом по рабочим дням.</w:t>
      </w:r>
    </w:p>
    <w:p w:rsidR="009C1EF5" w:rsidRPr="009C1EF5" w:rsidRDefault="009C1EF5" w:rsidP="009C1EF5">
      <w:pPr>
        <w:tabs>
          <w:tab w:val="left" w:pos="2700"/>
        </w:tabs>
        <w:ind w:firstLine="585"/>
        <w:rPr>
          <w:rFonts w:ascii="Times New Roman" w:hAnsi="Times New Roman"/>
          <w:szCs w:val="26"/>
        </w:rPr>
      </w:pPr>
      <w:r w:rsidRPr="009C1EF5">
        <w:rPr>
          <w:rFonts w:ascii="Times New Roman" w:hAnsi="Times New Roman"/>
          <w:szCs w:val="26"/>
        </w:rPr>
        <w:t>Режим работы администрации: понедельник-пятница с 8.00 до 16.00 часов,  перерыв 13.00 до14.00 часов, выходные дни – суббота, воскресенье.</w:t>
      </w:r>
    </w:p>
    <w:p w:rsidR="00A01983" w:rsidRPr="00C8495A" w:rsidRDefault="00A01983" w:rsidP="009C1EF5">
      <w:pPr>
        <w:pStyle w:val="a6"/>
        <w:numPr>
          <w:ilvl w:val="2"/>
          <w:numId w:val="26"/>
        </w:numPr>
        <w:ind w:left="0" w:firstLine="567"/>
        <w:jc w:val="both"/>
        <w:rPr>
          <w:sz w:val="26"/>
          <w:szCs w:val="26"/>
        </w:rPr>
      </w:pPr>
      <w:r w:rsidRPr="00C8495A">
        <w:rPr>
          <w:sz w:val="26"/>
          <w:szCs w:val="26"/>
        </w:rPr>
        <w:t xml:space="preserve">Информирование заявителя по вопросам </w:t>
      </w:r>
      <w:r w:rsidR="00CC0782">
        <w:rPr>
          <w:sz w:val="26"/>
          <w:szCs w:val="26"/>
        </w:rPr>
        <w:t>исполнения</w:t>
      </w:r>
      <w:r w:rsidRPr="00C8495A">
        <w:rPr>
          <w:sz w:val="26"/>
          <w:szCs w:val="26"/>
        </w:rPr>
        <w:t xml:space="preserve"> муниципальной услуги организуется следующим образом:</w:t>
      </w:r>
    </w:p>
    <w:p w:rsidR="00A01983" w:rsidRPr="00C8495A" w:rsidRDefault="00A01983" w:rsidP="00A01983">
      <w:pPr>
        <w:pStyle w:val="ConsPlusNormal"/>
        <w:widowControl/>
        <w:ind w:firstLine="709"/>
        <w:jc w:val="both"/>
        <w:rPr>
          <w:rFonts w:ascii="Times New Roman" w:hAnsi="Times New Roman" w:cs="Times New Roman"/>
          <w:sz w:val="26"/>
          <w:szCs w:val="26"/>
        </w:rPr>
      </w:pPr>
      <w:r w:rsidRPr="00C8495A">
        <w:rPr>
          <w:rFonts w:ascii="Times New Roman" w:hAnsi="Times New Roman" w:cs="Times New Roman"/>
          <w:sz w:val="26"/>
          <w:szCs w:val="26"/>
        </w:rPr>
        <w:t>- индивидуальное информирование;</w:t>
      </w:r>
    </w:p>
    <w:p w:rsidR="00A01983" w:rsidRPr="00C8495A" w:rsidRDefault="00A01983" w:rsidP="00A01983">
      <w:pPr>
        <w:pStyle w:val="ConsPlusNormal"/>
        <w:widowControl/>
        <w:ind w:firstLine="709"/>
        <w:jc w:val="both"/>
        <w:rPr>
          <w:rFonts w:ascii="Times New Roman" w:hAnsi="Times New Roman" w:cs="Times New Roman"/>
          <w:sz w:val="26"/>
          <w:szCs w:val="26"/>
        </w:rPr>
      </w:pPr>
      <w:r w:rsidRPr="00C8495A">
        <w:rPr>
          <w:rFonts w:ascii="Times New Roman" w:hAnsi="Times New Roman" w:cs="Times New Roman"/>
          <w:sz w:val="26"/>
          <w:szCs w:val="26"/>
        </w:rPr>
        <w:t>- публичное информирование</w:t>
      </w:r>
    </w:p>
    <w:p w:rsidR="00A01983" w:rsidRPr="00C8495A" w:rsidRDefault="00A01983" w:rsidP="009C1EF5">
      <w:pPr>
        <w:pStyle w:val="a6"/>
        <w:numPr>
          <w:ilvl w:val="2"/>
          <w:numId w:val="26"/>
        </w:numPr>
        <w:ind w:left="0" w:firstLine="567"/>
        <w:jc w:val="both"/>
        <w:rPr>
          <w:sz w:val="26"/>
          <w:szCs w:val="26"/>
        </w:rPr>
      </w:pPr>
      <w:r w:rsidRPr="00C8495A">
        <w:rPr>
          <w:sz w:val="26"/>
          <w:szCs w:val="26"/>
        </w:rPr>
        <w:t>Информирование проводится в форме:</w:t>
      </w:r>
    </w:p>
    <w:p w:rsidR="00A01983" w:rsidRPr="00C8495A" w:rsidRDefault="00A01983" w:rsidP="00A01983">
      <w:pPr>
        <w:pStyle w:val="ConsPlusNormal"/>
        <w:widowControl/>
        <w:ind w:firstLine="709"/>
        <w:jc w:val="both"/>
        <w:rPr>
          <w:rFonts w:ascii="Times New Roman" w:hAnsi="Times New Roman" w:cs="Times New Roman"/>
          <w:sz w:val="26"/>
          <w:szCs w:val="26"/>
        </w:rPr>
      </w:pPr>
      <w:r w:rsidRPr="00C8495A">
        <w:rPr>
          <w:rFonts w:ascii="Times New Roman" w:hAnsi="Times New Roman" w:cs="Times New Roman"/>
          <w:sz w:val="26"/>
          <w:szCs w:val="26"/>
        </w:rPr>
        <w:t>-устного информирования;</w:t>
      </w:r>
    </w:p>
    <w:p w:rsidR="00A01983" w:rsidRPr="00C8495A" w:rsidRDefault="00A01983" w:rsidP="00A01983">
      <w:pPr>
        <w:pStyle w:val="ConsPlusNormal"/>
        <w:widowControl/>
        <w:ind w:firstLine="709"/>
        <w:jc w:val="both"/>
        <w:rPr>
          <w:rFonts w:ascii="Times New Roman" w:hAnsi="Times New Roman" w:cs="Times New Roman"/>
          <w:sz w:val="26"/>
          <w:szCs w:val="26"/>
        </w:rPr>
      </w:pPr>
      <w:r w:rsidRPr="00C8495A">
        <w:rPr>
          <w:rFonts w:ascii="Times New Roman" w:hAnsi="Times New Roman" w:cs="Times New Roman"/>
          <w:sz w:val="26"/>
          <w:szCs w:val="26"/>
        </w:rPr>
        <w:t>-письменного информирования;</w:t>
      </w:r>
    </w:p>
    <w:p w:rsidR="00A01983" w:rsidRPr="00C8495A" w:rsidRDefault="00A01983" w:rsidP="00A01983">
      <w:pPr>
        <w:pStyle w:val="ConsPlusNormal"/>
        <w:widowControl/>
        <w:ind w:firstLine="709"/>
        <w:jc w:val="both"/>
        <w:rPr>
          <w:rFonts w:ascii="Times New Roman" w:hAnsi="Times New Roman" w:cs="Times New Roman"/>
          <w:sz w:val="26"/>
          <w:szCs w:val="26"/>
        </w:rPr>
      </w:pPr>
      <w:r w:rsidRPr="00C8495A">
        <w:rPr>
          <w:rFonts w:ascii="Times New Roman" w:hAnsi="Times New Roman" w:cs="Times New Roman"/>
          <w:sz w:val="26"/>
          <w:szCs w:val="26"/>
        </w:rPr>
        <w:t xml:space="preserve">-размещения информации на сайте </w:t>
      </w:r>
      <w:r w:rsidR="009C1EF5">
        <w:rPr>
          <w:rFonts w:ascii="Times New Roman" w:hAnsi="Times New Roman" w:cs="Times New Roman"/>
          <w:sz w:val="26"/>
          <w:szCs w:val="26"/>
        </w:rPr>
        <w:t>МО «Майминский район».</w:t>
      </w:r>
    </w:p>
    <w:p w:rsidR="00A01983" w:rsidRPr="00C8495A" w:rsidRDefault="00A01983" w:rsidP="009C1EF5">
      <w:pPr>
        <w:pStyle w:val="a6"/>
        <w:numPr>
          <w:ilvl w:val="2"/>
          <w:numId w:val="26"/>
        </w:numPr>
        <w:ind w:left="0" w:firstLine="567"/>
        <w:jc w:val="both"/>
        <w:rPr>
          <w:sz w:val="26"/>
          <w:szCs w:val="26"/>
        </w:rPr>
      </w:pPr>
      <w:r w:rsidRPr="00C8495A">
        <w:rPr>
          <w:sz w:val="26"/>
          <w:szCs w:val="26"/>
        </w:rPr>
        <w:t>Индивидуальное устное информирование осуществляется Уполномоченным органом при обращении граждан за информацией:</w:t>
      </w:r>
    </w:p>
    <w:p w:rsidR="00A01983" w:rsidRPr="00C8495A" w:rsidRDefault="00A01983" w:rsidP="00A01983">
      <w:pPr>
        <w:pStyle w:val="ConsPlusNormal"/>
        <w:widowControl/>
        <w:ind w:firstLine="709"/>
        <w:jc w:val="both"/>
        <w:rPr>
          <w:rFonts w:ascii="Times New Roman" w:hAnsi="Times New Roman" w:cs="Times New Roman"/>
          <w:sz w:val="26"/>
          <w:szCs w:val="26"/>
        </w:rPr>
      </w:pPr>
      <w:r w:rsidRPr="00C8495A">
        <w:rPr>
          <w:rFonts w:ascii="Times New Roman" w:hAnsi="Times New Roman" w:cs="Times New Roman"/>
          <w:sz w:val="26"/>
          <w:szCs w:val="26"/>
        </w:rPr>
        <w:t>- при личном обращении;</w:t>
      </w:r>
    </w:p>
    <w:p w:rsidR="00A01983" w:rsidRPr="00C8495A" w:rsidRDefault="00A01983" w:rsidP="00A01983">
      <w:pPr>
        <w:pStyle w:val="ConsPlusNormal"/>
        <w:widowControl/>
        <w:ind w:firstLine="709"/>
        <w:jc w:val="both"/>
        <w:rPr>
          <w:rFonts w:ascii="Times New Roman" w:hAnsi="Times New Roman" w:cs="Times New Roman"/>
          <w:sz w:val="26"/>
          <w:szCs w:val="26"/>
        </w:rPr>
      </w:pPr>
      <w:r w:rsidRPr="00C8495A">
        <w:rPr>
          <w:rFonts w:ascii="Times New Roman" w:hAnsi="Times New Roman" w:cs="Times New Roman"/>
          <w:sz w:val="26"/>
          <w:szCs w:val="26"/>
        </w:rPr>
        <w:t>- по телефону.</w:t>
      </w:r>
    </w:p>
    <w:p w:rsidR="009C1EF5" w:rsidRDefault="00A01983" w:rsidP="00A01983">
      <w:pPr>
        <w:ind w:firstLine="709"/>
        <w:rPr>
          <w:rFonts w:ascii="Times New Roman" w:hAnsi="Times New Roman"/>
          <w:szCs w:val="26"/>
        </w:rPr>
      </w:pPr>
      <w:r w:rsidRPr="00C8495A">
        <w:rPr>
          <w:rFonts w:ascii="Times New Roman" w:hAnsi="Times New Roman"/>
          <w:szCs w:val="26"/>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w:t>
      </w:r>
    </w:p>
    <w:p w:rsidR="00A01983" w:rsidRPr="00C8495A" w:rsidRDefault="00A01983" w:rsidP="00A01983">
      <w:pPr>
        <w:ind w:firstLine="709"/>
        <w:rPr>
          <w:rFonts w:ascii="Times New Roman" w:hAnsi="Times New Roman"/>
          <w:szCs w:val="26"/>
        </w:rPr>
      </w:pPr>
      <w:r w:rsidRPr="00C8495A">
        <w:rPr>
          <w:rFonts w:ascii="Times New Roman" w:hAnsi="Times New Roman"/>
          <w:szCs w:val="26"/>
        </w:rPr>
        <w:t>При невозможности специалиста, принявшего звонок, самостоятельно ответить на поставленные вопросы</w:t>
      </w:r>
      <w:r w:rsidR="009C1EF5">
        <w:rPr>
          <w:rFonts w:ascii="Times New Roman" w:hAnsi="Times New Roman"/>
          <w:szCs w:val="26"/>
        </w:rPr>
        <w:t>,</w:t>
      </w:r>
      <w:r w:rsidRPr="00C8495A">
        <w:rPr>
          <w:rFonts w:ascii="Times New Roman" w:hAnsi="Times New Roman"/>
          <w:szCs w:val="26"/>
        </w:rPr>
        <w:t xml:space="preserve">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A01983" w:rsidRPr="00C8495A" w:rsidRDefault="00A01983" w:rsidP="00A01983">
      <w:pPr>
        <w:ind w:firstLine="709"/>
        <w:rPr>
          <w:rFonts w:ascii="Times New Roman" w:hAnsi="Times New Roman"/>
          <w:szCs w:val="26"/>
        </w:rPr>
      </w:pPr>
      <w:bookmarkStart w:id="5" w:name="sub_221"/>
      <w:r w:rsidRPr="00C8495A">
        <w:rPr>
          <w:rFonts w:ascii="Times New Roman" w:hAnsi="Times New Roman"/>
          <w:szCs w:val="26"/>
        </w:rPr>
        <w:t xml:space="preserve"> При осуществлении консультирования по телефону специалисты обязаны в соответствии с поступившим запросом предоставлять информацию по следующим вопросам:</w:t>
      </w:r>
    </w:p>
    <w:bookmarkEnd w:id="5"/>
    <w:p w:rsidR="00A01983" w:rsidRPr="00C8495A" w:rsidRDefault="00A01983" w:rsidP="00A01983">
      <w:pPr>
        <w:ind w:firstLine="709"/>
        <w:rPr>
          <w:rFonts w:ascii="Times New Roman" w:hAnsi="Times New Roman"/>
          <w:szCs w:val="26"/>
        </w:rPr>
      </w:pPr>
      <w:r w:rsidRPr="00C8495A">
        <w:rPr>
          <w:rFonts w:ascii="Times New Roman" w:hAnsi="Times New Roman"/>
          <w:szCs w:val="26"/>
        </w:rPr>
        <w:t>- сведения о нормативных правовых актах по вопросам муниципального контроля (наименование, номер, дата принятия нормативного правового акта);</w:t>
      </w:r>
    </w:p>
    <w:p w:rsidR="00A01983" w:rsidRPr="00C8495A" w:rsidRDefault="00A01983" w:rsidP="00A01983">
      <w:pPr>
        <w:ind w:firstLine="709"/>
        <w:rPr>
          <w:rFonts w:ascii="Times New Roman" w:hAnsi="Times New Roman"/>
          <w:szCs w:val="26"/>
        </w:rPr>
      </w:pPr>
      <w:r w:rsidRPr="00C8495A">
        <w:rPr>
          <w:rFonts w:ascii="Times New Roman" w:hAnsi="Times New Roman"/>
          <w:szCs w:val="26"/>
        </w:rPr>
        <w:t>- перечень документов;</w:t>
      </w:r>
    </w:p>
    <w:p w:rsidR="00A01983" w:rsidRPr="00C8495A" w:rsidRDefault="00A01983" w:rsidP="00A01983">
      <w:pPr>
        <w:ind w:firstLine="709"/>
        <w:rPr>
          <w:rFonts w:ascii="Times New Roman" w:hAnsi="Times New Roman"/>
          <w:szCs w:val="26"/>
        </w:rPr>
      </w:pPr>
      <w:r w:rsidRPr="00C8495A">
        <w:rPr>
          <w:rFonts w:ascii="Times New Roman" w:hAnsi="Times New Roman"/>
          <w:szCs w:val="26"/>
        </w:rPr>
        <w:t>- требования к документам, прилагаемым к заявлению;</w:t>
      </w:r>
    </w:p>
    <w:p w:rsidR="00A01983" w:rsidRPr="009C1EF5" w:rsidRDefault="00A01983" w:rsidP="009C1EF5">
      <w:pPr>
        <w:pStyle w:val="a6"/>
        <w:numPr>
          <w:ilvl w:val="2"/>
          <w:numId w:val="26"/>
        </w:numPr>
        <w:ind w:left="0" w:firstLine="567"/>
        <w:jc w:val="both"/>
        <w:rPr>
          <w:sz w:val="26"/>
          <w:szCs w:val="26"/>
        </w:rPr>
      </w:pPr>
      <w:r w:rsidRPr="009C1EF5">
        <w:rPr>
          <w:sz w:val="26"/>
          <w:szCs w:val="26"/>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A01983" w:rsidRPr="00C8495A" w:rsidRDefault="00A01983" w:rsidP="00A01983">
      <w:pPr>
        <w:autoSpaceDE w:val="0"/>
        <w:autoSpaceDN w:val="0"/>
        <w:adjustRightInd w:val="0"/>
        <w:ind w:firstLine="709"/>
        <w:rPr>
          <w:rFonts w:ascii="Times New Roman" w:hAnsi="Times New Roman"/>
          <w:szCs w:val="26"/>
        </w:rPr>
      </w:pPr>
      <w:r w:rsidRPr="00C8495A">
        <w:rPr>
          <w:rFonts w:ascii="Times New Roman" w:hAnsi="Times New Roman"/>
          <w:szCs w:val="26"/>
        </w:rPr>
        <w:t>Письменная информация обратившимся заявителям предоставляется при наличии письменного обращения.</w:t>
      </w:r>
    </w:p>
    <w:p w:rsidR="00A01983" w:rsidRPr="00F26D39" w:rsidRDefault="00A01983" w:rsidP="00A01983">
      <w:pPr>
        <w:autoSpaceDE w:val="0"/>
        <w:autoSpaceDN w:val="0"/>
        <w:adjustRightInd w:val="0"/>
        <w:ind w:firstLine="709"/>
        <w:rPr>
          <w:rFonts w:ascii="Times New Roman" w:hAnsi="Times New Roman"/>
          <w:color w:val="0000FF"/>
          <w:szCs w:val="26"/>
        </w:rPr>
      </w:pPr>
      <w:r w:rsidRPr="00C8495A">
        <w:rPr>
          <w:rFonts w:ascii="Times New Roman" w:hAnsi="Times New Roman"/>
          <w:szCs w:val="26"/>
        </w:rPr>
        <w:t xml:space="preserve">При письменном обращении ответ направляется заявителю в течение </w:t>
      </w:r>
      <w:r w:rsidRPr="00F26D39">
        <w:rPr>
          <w:rFonts w:ascii="Times New Roman" w:hAnsi="Times New Roman"/>
          <w:color w:val="0000FF"/>
          <w:szCs w:val="26"/>
        </w:rPr>
        <w:t xml:space="preserve">30 дней со дня регистрации обращения. </w:t>
      </w:r>
    </w:p>
    <w:p w:rsidR="00A01983" w:rsidRPr="00F26D39" w:rsidRDefault="00A01983" w:rsidP="00A01983">
      <w:pPr>
        <w:autoSpaceDE w:val="0"/>
        <w:autoSpaceDN w:val="0"/>
        <w:adjustRightInd w:val="0"/>
        <w:ind w:firstLine="709"/>
        <w:rPr>
          <w:rFonts w:ascii="Times New Roman" w:hAnsi="Times New Roman"/>
          <w:color w:val="0000FF"/>
          <w:szCs w:val="26"/>
        </w:rPr>
      </w:pPr>
      <w:r w:rsidRPr="00F26D39">
        <w:rPr>
          <w:rFonts w:ascii="Times New Roman" w:hAnsi="Times New Roman"/>
          <w:color w:val="0000FF"/>
          <w:szCs w:val="26"/>
        </w:rPr>
        <w:lastRenderedPageBreak/>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A01983" w:rsidRPr="00C8495A" w:rsidRDefault="00A01983" w:rsidP="009A66E1">
      <w:pPr>
        <w:pStyle w:val="a6"/>
        <w:numPr>
          <w:ilvl w:val="2"/>
          <w:numId w:val="26"/>
        </w:numPr>
        <w:ind w:left="0" w:firstLine="567"/>
        <w:jc w:val="both"/>
        <w:rPr>
          <w:sz w:val="26"/>
          <w:szCs w:val="26"/>
        </w:rPr>
      </w:pPr>
      <w:r w:rsidRPr="00C8495A">
        <w:rPr>
          <w:sz w:val="26"/>
          <w:szCs w:val="26"/>
        </w:rPr>
        <w:t xml:space="preserve">Публичное устное информирование осуществляется с привлечением средств массовой информации, радио, телевидения (далее СМИ).  </w:t>
      </w:r>
    </w:p>
    <w:p w:rsidR="00A01983" w:rsidRPr="00C8495A" w:rsidRDefault="00A01983" w:rsidP="00A312C7">
      <w:pPr>
        <w:pStyle w:val="a6"/>
        <w:numPr>
          <w:ilvl w:val="2"/>
          <w:numId w:val="26"/>
        </w:numPr>
        <w:ind w:left="0" w:firstLine="567"/>
        <w:jc w:val="both"/>
        <w:rPr>
          <w:sz w:val="26"/>
          <w:szCs w:val="26"/>
        </w:rPr>
      </w:pPr>
      <w:r w:rsidRPr="00C8495A">
        <w:rPr>
          <w:sz w:val="26"/>
          <w:szCs w:val="26"/>
        </w:rPr>
        <w:t xml:space="preserve">Публичное письменное информирование осуществляется путем публикации информационных материалов в СМИ, размещение на официальном сайте администрации муниципального района, а также  путем использования информационных стендов, размещающихся в администрации поселения. </w:t>
      </w:r>
    </w:p>
    <w:p w:rsidR="00A01983" w:rsidRPr="00A312C7" w:rsidRDefault="00A01983" w:rsidP="00A312C7">
      <w:pPr>
        <w:pStyle w:val="a6"/>
        <w:numPr>
          <w:ilvl w:val="2"/>
          <w:numId w:val="26"/>
        </w:numPr>
        <w:ind w:left="0" w:firstLine="567"/>
        <w:jc w:val="both"/>
        <w:rPr>
          <w:sz w:val="26"/>
          <w:szCs w:val="26"/>
        </w:rPr>
      </w:pPr>
      <w:r w:rsidRPr="00A312C7">
        <w:rPr>
          <w:sz w:val="26"/>
          <w:szCs w:val="26"/>
        </w:rPr>
        <w:t>Муниципальная функция осуществляется на бесплатной основе.</w:t>
      </w:r>
    </w:p>
    <w:p w:rsidR="00A312C7" w:rsidRDefault="00A312C7" w:rsidP="00A312C7">
      <w:pPr>
        <w:pStyle w:val="a6"/>
        <w:numPr>
          <w:ilvl w:val="1"/>
          <w:numId w:val="26"/>
        </w:numPr>
        <w:jc w:val="both"/>
        <w:rPr>
          <w:sz w:val="26"/>
          <w:szCs w:val="26"/>
        </w:rPr>
      </w:pPr>
      <w:r>
        <w:rPr>
          <w:sz w:val="26"/>
          <w:szCs w:val="26"/>
        </w:rPr>
        <w:t>Срок проведения</w:t>
      </w:r>
      <w:r w:rsidR="00A01983" w:rsidRPr="00A312C7">
        <w:rPr>
          <w:sz w:val="26"/>
          <w:szCs w:val="26"/>
        </w:rPr>
        <w:t xml:space="preserve"> мероприятий по контролю.</w:t>
      </w:r>
    </w:p>
    <w:p w:rsidR="00A01983" w:rsidRPr="00A312C7" w:rsidRDefault="00A01983" w:rsidP="00A312C7">
      <w:pPr>
        <w:pStyle w:val="a6"/>
        <w:numPr>
          <w:ilvl w:val="2"/>
          <w:numId w:val="26"/>
        </w:numPr>
        <w:ind w:left="0" w:firstLine="567"/>
        <w:rPr>
          <w:sz w:val="26"/>
          <w:szCs w:val="26"/>
        </w:rPr>
      </w:pPr>
      <w:r w:rsidRPr="00A312C7">
        <w:rPr>
          <w:sz w:val="26"/>
          <w:szCs w:val="26"/>
        </w:rPr>
        <w:t>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A01983" w:rsidRPr="00C8495A" w:rsidRDefault="00A01983" w:rsidP="00A01983">
      <w:pPr>
        <w:ind w:firstLine="709"/>
        <w:rPr>
          <w:rFonts w:ascii="Times New Roman" w:hAnsi="Times New Roman"/>
          <w:szCs w:val="26"/>
        </w:rPr>
      </w:pPr>
      <w:r w:rsidRPr="00C8495A">
        <w:rPr>
          <w:rFonts w:ascii="Times New Roman" w:hAnsi="Times New Roman"/>
          <w:szCs w:val="26"/>
        </w:rPr>
        <w:t xml:space="preserve">Срок исполнения функции не может </w:t>
      </w:r>
      <w:r w:rsidRPr="00F26D39">
        <w:rPr>
          <w:rFonts w:ascii="Times New Roman" w:hAnsi="Times New Roman"/>
          <w:color w:val="0000FF"/>
          <w:szCs w:val="26"/>
        </w:rPr>
        <w:t>превышать 30 дней со дня</w:t>
      </w:r>
      <w:r w:rsidRPr="00C8495A">
        <w:rPr>
          <w:rFonts w:ascii="Times New Roman" w:hAnsi="Times New Roman"/>
          <w:szCs w:val="26"/>
        </w:rPr>
        <w:t xml:space="preserve"> регистрации обращения. </w:t>
      </w:r>
    </w:p>
    <w:p w:rsidR="00A01983" w:rsidRPr="00C8495A" w:rsidRDefault="00A01983" w:rsidP="00A01983">
      <w:pPr>
        <w:ind w:firstLine="709"/>
        <w:rPr>
          <w:rFonts w:ascii="Times New Roman" w:hAnsi="Times New Roman"/>
          <w:szCs w:val="26"/>
        </w:rPr>
      </w:pPr>
      <w:r w:rsidRPr="00C8495A">
        <w:rPr>
          <w:rFonts w:ascii="Times New Roman" w:hAnsi="Times New Roman"/>
          <w:szCs w:val="26"/>
        </w:rPr>
        <w:t xml:space="preserve">Срок проведения проверки, проводимой в соответствии с планом проверок не может превышать </w:t>
      </w:r>
      <w:r w:rsidRPr="00F26D39">
        <w:rPr>
          <w:rFonts w:ascii="Times New Roman" w:hAnsi="Times New Roman"/>
          <w:color w:val="0000FF"/>
          <w:szCs w:val="26"/>
        </w:rPr>
        <w:t>20 рабочих дней.</w:t>
      </w:r>
    </w:p>
    <w:p w:rsidR="00A01983" w:rsidRPr="00C8495A" w:rsidRDefault="00A01983" w:rsidP="00A01983">
      <w:pPr>
        <w:autoSpaceDE w:val="0"/>
        <w:autoSpaceDN w:val="0"/>
        <w:adjustRightInd w:val="0"/>
        <w:ind w:left="-540" w:firstLine="540"/>
        <w:rPr>
          <w:rFonts w:ascii="Times New Roman" w:hAnsi="Times New Roman"/>
          <w:szCs w:val="26"/>
        </w:rPr>
      </w:pPr>
    </w:p>
    <w:p w:rsidR="00A312C7" w:rsidRDefault="00A01983" w:rsidP="00A312C7">
      <w:pPr>
        <w:pStyle w:val="a6"/>
        <w:numPr>
          <w:ilvl w:val="0"/>
          <w:numId w:val="26"/>
        </w:numPr>
        <w:jc w:val="center"/>
        <w:rPr>
          <w:b/>
          <w:sz w:val="26"/>
          <w:szCs w:val="26"/>
        </w:rPr>
      </w:pPr>
      <w:r w:rsidRPr="00A312C7">
        <w:rPr>
          <w:b/>
          <w:sz w:val="26"/>
          <w:szCs w:val="26"/>
        </w:rPr>
        <w:t>Административные процедуры</w:t>
      </w:r>
    </w:p>
    <w:p w:rsidR="00531BE1" w:rsidRPr="00ED1A4F" w:rsidRDefault="00531BE1" w:rsidP="00ED1A4F">
      <w:pPr>
        <w:pStyle w:val="a6"/>
        <w:numPr>
          <w:ilvl w:val="1"/>
          <w:numId w:val="26"/>
        </w:numPr>
        <w:ind w:left="0" w:firstLine="630"/>
        <w:jc w:val="both"/>
        <w:rPr>
          <w:sz w:val="26"/>
          <w:szCs w:val="26"/>
          <w:lang w:eastAsia="ru-RU"/>
        </w:rPr>
      </w:pPr>
      <w:r w:rsidRPr="00ED1A4F">
        <w:rPr>
          <w:sz w:val="26"/>
          <w:szCs w:val="26"/>
          <w:lang w:eastAsia="ru-RU"/>
        </w:rPr>
        <w:t>Муниципальная функция осуществляется в следующей последовательности:</w:t>
      </w:r>
    </w:p>
    <w:p w:rsidR="00531BE1" w:rsidRPr="00ED1A4F" w:rsidRDefault="00531BE1" w:rsidP="00531BE1">
      <w:pPr>
        <w:pStyle w:val="a6"/>
        <w:ind w:left="360"/>
        <w:rPr>
          <w:sz w:val="26"/>
          <w:szCs w:val="26"/>
          <w:lang w:eastAsia="ru-RU"/>
        </w:rPr>
      </w:pPr>
      <w:r w:rsidRPr="00ED1A4F">
        <w:rPr>
          <w:sz w:val="26"/>
          <w:szCs w:val="26"/>
          <w:lang w:eastAsia="ru-RU"/>
        </w:rPr>
        <w:t>1) подготовка к проведению проверок (плановых и внеплановых)</w:t>
      </w:r>
    </w:p>
    <w:p w:rsidR="00531BE1" w:rsidRPr="00ED1A4F" w:rsidRDefault="00531BE1" w:rsidP="00531BE1">
      <w:pPr>
        <w:pStyle w:val="a6"/>
        <w:ind w:left="360"/>
        <w:rPr>
          <w:sz w:val="26"/>
          <w:szCs w:val="26"/>
          <w:lang w:eastAsia="ru-RU"/>
        </w:rPr>
      </w:pPr>
      <w:r w:rsidRPr="00ED1A4F">
        <w:rPr>
          <w:sz w:val="26"/>
          <w:szCs w:val="26"/>
          <w:lang w:eastAsia="ru-RU"/>
        </w:rPr>
        <w:t>2) проведение проверки и оформление ее результатов;</w:t>
      </w:r>
    </w:p>
    <w:p w:rsidR="00531BE1" w:rsidRPr="00ED1A4F" w:rsidRDefault="00531BE1" w:rsidP="00531BE1">
      <w:pPr>
        <w:pStyle w:val="a6"/>
        <w:ind w:left="360"/>
        <w:rPr>
          <w:sz w:val="26"/>
          <w:szCs w:val="26"/>
          <w:lang w:eastAsia="ru-RU"/>
        </w:rPr>
      </w:pPr>
      <w:r w:rsidRPr="00ED1A4F">
        <w:rPr>
          <w:sz w:val="26"/>
          <w:szCs w:val="26"/>
          <w:lang w:eastAsia="ru-RU"/>
        </w:rPr>
        <w:t>3) контроль за устранением нарушений по использованию лесных участков</w:t>
      </w:r>
    </w:p>
    <w:p w:rsidR="00531BE1" w:rsidRPr="00ED1A4F" w:rsidRDefault="00531BE1" w:rsidP="00ED1A4F">
      <w:pPr>
        <w:pStyle w:val="a6"/>
        <w:ind w:left="0" w:firstLine="360"/>
        <w:rPr>
          <w:sz w:val="26"/>
          <w:szCs w:val="26"/>
          <w:lang w:eastAsia="ru-RU"/>
        </w:rPr>
      </w:pPr>
      <w:r w:rsidRPr="00ED1A4F">
        <w:rPr>
          <w:sz w:val="26"/>
          <w:szCs w:val="26"/>
          <w:lang w:eastAsia="ru-RU"/>
        </w:rPr>
        <w:t>4) передача материалов по результатам проверки в уполномоченный федеральным законодательством орган.</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3.2. Подготовка к проведению проверок плановых и внеплановых</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3.2.1. Юридическими фактами, являющимися основанием для подготовки к проведению проверки являются:</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ежегодный план проведения проверок;</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требований лесного законодательства.</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3.2.2. Сведения о должностном лице:</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Ответственными за исполнение административных действий, предусмотренных настоящим регламентом, являются должностные лица Администрации в соответствии с их должностными инструкциями.</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3.2.3. Проверка является плановой, если она проводится на основании плана проверок</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Подготовка к проведению проверки соблюдения </w:t>
      </w:r>
      <w:hyperlink r:id="rId14" w:history="1">
        <w:r w:rsidRPr="0027695F">
          <w:rPr>
            <w:rFonts w:ascii="Times New Roman" w:hAnsi="Times New Roman"/>
            <w:szCs w:val="26"/>
          </w:rPr>
          <w:t>лесного законодательства</w:t>
        </w:r>
      </w:hyperlink>
      <w:r w:rsidRPr="0027695F">
        <w:rPr>
          <w:rFonts w:ascii="Times New Roman" w:hAnsi="Times New Roman"/>
          <w:szCs w:val="26"/>
        </w:rPr>
        <w:t xml:space="preserve"> посредством проведения плановой проверки включает в себя:</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подготовка Распоряжения Главы Соузгинской сельской администрации  о проведении плановой проверки;</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уведомление заявителя о проведении плановой проверки.</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lastRenderedPageBreak/>
        <w:t>3.2.4. При подготовке Распоряжения о проведении плановой проверки соблюдения </w:t>
      </w:r>
      <w:hyperlink r:id="rId15" w:history="1">
        <w:r w:rsidRPr="0027695F">
          <w:rPr>
            <w:rFonts w:ascii="Times New Roman" w:hAnsi="Times New Roman"/>
            <w:szCs w:val="26"/>
          </w:rPr>
          <w:t>лесного законодательства</w:t>
        </w:r>
      </w:hyperlink>
      <w:r w:rsidRPr="0027695F">
        <w:rPr>
          <w:rFonts w:ascii="Times New Roman" w:hAnsi="Times New Roman"/>
          <w:szCs w:val="26"/>
        </w:rPr>
        <w:t xml:space="preserve"> используется типовая форма Распоряжения.</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В Распоряжении о проведении проверки указываются:</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1) номер и дата Распоряжения о проведении проверки, наименование органа муниципального контроля.</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2) фамилия, имя, отчество и должность инспектора, уполномоченного на проведение проверки;</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4) цели, задачи и предмет проводимой проверки;</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5) правовые основания проведения проверки, в том числе нормативные правовые акты, обязательные требования которых подлежат проверке;</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6)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7) перечень административных регламентов проведения мероприятий по контролю;</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8) сроки проведения и перечень мероприятий по контролю, необходимых для достижения целей и задач проведения проверки;</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9) дата начала и окончания проверки.</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3.2.5. Срок исполнения административного действия по подготовке к проведению проверки соблюдения законодательства посредством проведения плановых проверок составляет:</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подготовка Распоряжения о проведении плановой проверки, представление его на подпись руководителю органа муниципального лесного контроля - не более 7 рабочих дней;</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уведомление заявителя о проведении плановой проверки не позднее, чем за 3 рабочих дня до начала ее проведения посредством направления копии постановления о проведении плановой проверки заказным почтовым отправлением с уведомлением о вручении или иным доступным способом.</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3.2.6. Результатом подготовки к проведению проверки соблюдения </w:t>
      </w:r>
      <w:hyperlink r:id="rId16" w:history="1">
        <w:r w:rsidRPr="0027695F">
          <w:rPr>
            <w:rFonts w:ascii="Times New Roman" w:hAnsi="Times New Roman"/>
            <w:szCs w:val="26"/>
          </w:rPr>
          <w:t>лесного законодательства</w:t>
        </w:r>
      </w:hyperlink>
      <w:r w:rsidRPr="0027695F">
        <w:rPr>
          <w:rFonts w:ascii="Times New Roman" w:hAnsi="Times New Roman"/>
          <w:szCs w:val="26"/>
        </w:rPr>
        <w:t> является подписание Главой администрации Распоряжения о проведении плановой проверки и уведомление заявителя о проведении плановой проверки.</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3.3  Подготовка к проведению проверки соблюдения </w:t>
      </w:r>
      <w:hyperlink r:id="rId17" w:history="1">
        <w:r w:rsidRPr="0027695F">
          <w:rPr>
            <w:rFonts w:ascii="Times New Roman" w:hAnsi="Times New Roman"/>
            <w:szCs w:val="26"/>
          </w:rPr>
          <w:t>лесного законодательства</w:t>
        </w:r>
      </w:hyperlink>
      <w:r w:rsidRPr="0027695F">
        <w:rPr>
          <w:rFonts w:ascii="Times New Roman" w:hAnsi="Times New Roman"/>
          <w:szCs w:val="26"/>
        </w:rPr>
        <w:t xml:space="preserve"> посредством проведения внеплановых проверок</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3.3.1. Подготовка к проведению проверки соблюдения </w:t>
      </w:r>
      <w:hyperlink r:id="rId18" w:history="1">
        <w:r w:rsidRPr="0027695F">
          <w:rPr>
            <w:rFonts w:ascii="Times New Roman" w:hAnsi="Times New Roman"/>
            <w:szCs w:val="26"/>
          </w:rPr>
          <w:t>лесного законодательства</w:t>
        </w:r>
      </w:hyperlink>
      <w:r w:rsidRPr="0027695F">
        <w:rPr>
          <w:rFonts w:ascii="Times New Roman" w:hAnsi="Times New Roman"/>
          <w:szCs w:val="26"/>
        </w:rPr>
        <w:t xml:space="preserve"> посредством проведения внеплановой проверки включает в себя:</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подготовка проекта Распоряжения Главы администрации о проведении внеплановой проверки, представление его на подпись руководителю органа муниципального контроля;</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согласование данного проекта с органом прокуратуры;</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подготовка уведомления о проведении внеплановой проверки для направления заявителю;</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направление заявителю уведомления о проведении внеплановой проверки</w:t>
      </w:r>
      <w:r w:rsidR="003A366D">
        <w:rPr>
          <w:rFonts w:ascii="Times New Roman" w:hAnsi="Times New Roman"/>
          <w:szCs w:val="26"/>
        </w:rPr>
        <w:t xml:space="preserve"> (приложение 1 к Административному регламенту)</w:t>
      </w:r>
      <w:r w:rsidRPr="0027695F">
        <w:rPr>
          <w:rFonts w:ascii="Times New Roman" w:hAnsi="Times New Roman"/>
          <w:szCs w:val="26"/>
        </w:rPr>
        <w:t>;</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lastRenderedPageBreak/>
        <w:t>-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нарушениях физическими лицами </w:t>
      </w:r>
      <w:hyperlink r:id="rId19" w:history="1">
        <w:r w:rsidRPr="0027695F">
          <w:rPr>
            <w:rFonts w:ascii="Times New Roman" w:hAnsi="Times New Roman"/>
            <w:szCs w:val="26"/>
          </w:rPr>
          <w:t>лесного законодательства</w:t>
        </w:r>
      </w:hyperlink>
      <w:r w:rsidRPr="0027695F">
        <w:rPr>
          <w:rFonts w:ascii="Times New Roman" w:hAnsi="Times New Roman"/>
          <w:szCs w:val="26"/>
        </w:rPr>
        <w:t>;</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xml:space="preserve">-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w:t>
      </w:r>
      <w:hyperlink r:id="rId20" w:history="1">
        <w:r w:rsidRPr="0027695F">
          <w:rPr>
            <w:rFonts w:ascii="Times New Roman" w:hAnsi="Times New Roman"/>
            <w:szCs w:val="26"/>
          </w:rPr>
          <w:t>лесного законодательства</w:t>
        </w:r>
      </w:hyperlink>
      <w:r w:rsidRPr="0027695F">
        <w:rPr>
          <w:rFonts w:ascii="Times New Roman" w:hAnsi="Times New Roman"/>
          <w:szCs w:val="26"/>
        </w:rPr>
        <w:t>;</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3.3.2. Основанием для проведения внеплановой проверки физических лиц является:</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xml:space="preserve">- жалобы и обращения физических и юридических лиц по вопросам нарушения </w:t>
      </w:r>
      <w:hyperlink r:id="rId21" w:history="1">
        <w:r w:rsidRPr="0027695F">
          <w:rPr>
            <w:rFonts w:ascii="Times New Roman" w:hAnsi="Times New Roman"/>
            <w:szCs w:val="26"/>
          </w:rPr>
          <w:t>лесного законодательства</w:t>
        </w:r>
      </w:hyperlink>
      <w:r w:rsidRPr="0027695F">
        <w:rPr>
          <w:rFonts w:ascii="Times New Roman" w:hAnsi="Times New Roman"/>
          <w:szCs w:val="26"/>
        </w:rPr>
        <w:t>;</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обращения органов местного самоуправления по вопросам нарушения </w:t>
      </w:r>
      <w:hyperlink r:id="rId22" w:history="1">
        <w:r w:rsidRPr="0027695F">
          <w:rPr>
            <w:rFonts w:ascii="Times New Roman" w:hAnsi="Times New Roman"/>
            <w:szCs w:val="26"/>
          </w:rPr>
          <w:t>лесного законодательства</w:t>
        </w:r>
      </w:hyperlink>
      <w:r w:rsidRPr="0027695F">
        <w:rPr>
          <w:rFonts w:ascii="Times New Roman" w:hAnsi="Times New Roman"/>
          <w:szCs w:val="26"/>
        </w:rPr>
        <w:t>;</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иные сообщения о нарушениях </w:t>
      </w:r>
      <w:hyperlink r:id="rId23" w:history="1">
        <w:r w:rsidRPr="0027695F">
          <w:rPr>
            <w:rFonts w:ascii="Times New Roman" w:hAnsi="Times New Roman"/>
            <w:szCs w:val="26"/>
          </w:rPr>
          <w:t>лесного законодательства</w:t>
        </w:r>
      </w:hyperlink>
      <w:r w:rsidRPr="0027695F">
        <w:rPr>
          <w:rFonts w:ascii="Times New Roman" w:hAnsi="Times New Roman"/>
          <w:szCs w:val="26"/>
        </w:rPr>
        <w:t>.</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3.3.3.  Основанием для проведения внеплановой проверки юридических лиц и индивидуальных предпринимателей является:</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поступление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следующих фактах:</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лесных правоотношений;</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лесных правоотношений.</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3.3.4. Срок исполнения административного действия по подготовке к проведению проверки соблюдения </w:t>
      </w:r>
      <w:hyperlink r:id="rId24" w:history="1">
        <w:r w:rsidRPr="0027695F">
          <w:rPr>
            <w:rFonts w:ascii="Times New Roman" w:hAnsi="Times New Roman"/>
            <w:szCs w:val="26"/>
          </w:rPr>
          <w:t>лесного законодательства</w:t>
        </w:r>
      </w:hyperlink>
      <w:r w:rsidRPr="0027695F">
        <w:rPr>
          <w:rFonts w:ascii="Times New Roman" w:hAnsi="Times New Roman"/>
          <w:szCs w:val="26"/>
        </w:rPr>
        <w:t> посредством проведения внеплановых проверок составляет:</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подготовка проекта Распоряжения о проведении внеплановой проверки, предоставление его на подпись руководителю органа муниципального лесного контроля - не более 7 рабочих дней;</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уведомление заявителя о проведении внеплановой проверки не позднее, чем за 3 рабочих дня до начала ее проведения посредством направления копии Распоряжения о проведении внеплановой проверки заказным почтовым отправлением с уведомлением о вручении или иным доступным способом.</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нарушении физическими лицами </w:t>
      </w:r>
      <w:hyperlink r:id="rId25" w:history="1">
        <w:r w:rsidRPr="0027695F">
          <w:rPr>
            <w:rFonts w:ascii="Times New Roman" w:hAnsi="Times New Roman"/>
            <w:szCs w:val="26"/>
          </w:rPr>
          <w:t>лесного законодательства</w:t>
        </w:r>
      </w:hyperlink>
      <w:r w:rsidRPr="0027695F">
        <w:rPr>
          <w:rFonts w:ascii="Times New Roman" w:hAnsi="Times New Roman"/>
          <w:szCs w:val="26"/>
        </w:rPr>
        <w:t xml:space="preserve"> - не более 2 рабочих дней;</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lastRenderedPageBreak/>
        <w:t xml:space="preserve">-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w:t>
      </w:r>
      <w:hyperlink r:id="rId26" w:history="1">
        <w:r w:rsidRPr="0027695F">
          <w:rPr>
            <w:rFonts w:ascii="Times New Roman" w:hAnsi="Times New Roman"/>
            <w:szCs w:val="26"/>
          </w:rPr>
          <w:t>лесного законодательства</w:t>
        </w:r>
      </w:hyperlink>
      <w:r w:rsidRPr="0027695F">
        <w:rPr>
          <w:rFonts w:ascii="Times New Roman" w:hAnsi="Times New Roman"/>
          <w:szCs w:val="26"/>
        </w:rPr>
        <w:t xml:space="preserve"> - не более 1 рабочего дня;</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3.3.5.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лесных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27695F" w:rsidRPr="0027695F" w:rsidRDefault="0027695F" w:rsidP="0027695F">
      <w:pPr>
        <w:ind w:firstLine="709"/>
        <w:rPr>
          <w:rFonts w:ascii="Times New Roman" w:hAnsi="Times New Roman"/>
          <w:szCs w:val="26"/>
        </w:rPr>
      </w:pPr>
      <w:r w:rsidRPr="0027695F">
        <w:rPr>
          <w:rFonts w:ascii="Times New Roman" w:hAnsi="Times New Roman"/>
          <w:szCs w:val="26"/>
        </w:rPr>
        <w:t>3.3.6. Результатом исполнения административного действия является подписание Главой администрации Распоряжения о проведении внеплановой документарной или выездной проверки, для юридических лиц и индивидуальных предпринимателей - согласование постановления с органами прокуратуры, или ответа (письма), уведомление заявителей о проведении внеплановой документарной или выездной проверки.</w:t>
      </w:r>
    </w:p>
    <w:p w:rsidR="00531BE1" w:rsidRPr="0027695F" w:rsidRDefault="00531BE1" w:rsidP="0027695F">
      <w:pPr>
        <w:ind w:firstLine="709"/>
        <w:rPr>
          <w:rFonts w:ascii="Times New Roman" w:hAnsi="Times New Roman"/>
          <w:szCs w:val="26"/>
        </w:rPr>
      </w:pPr>
      <w:r w:rsidRPr="0027695F">
        <w:rPr>
          <w:rFonts w:ascii="Times New Roman" w:hAnsi="Times New Roman"/>
          <w:szCs w:val="26"/>
        </w:rPr>
        <w:t>3.4. Перечень оснований для отказа в исполнении муниципальной функции по лесному контролю.</w:t>
      </w:r>
    </w:p>
    <w:p w:rsidR="00531BE1" w:rsidRPr="0027695F" w:rsidRDefault="00531BE1" w:rsidP="0027695F">
      <w:pPr>
        <w:ind w:firstLine="709"/>
        <w:rPr>
          <w:rFonts w:ascii="Times New Roman" w:hAnsi="Times New Roman"/>
          <w:szCs w:val="26"/>
        </w:rPr>
      </w:pPr>
      <w:r w:rsidRPr="0027695F">
        <w:rPr>
          <w:rFonts w:ascii="Times New Roman" w:hAnsi="Times New Roman"/>
          <w:szCs w:val="26"/>
        </w:rPr>
        <w:t>3.4.1. Основаниями для отказа в осуществлении муниципальной функции являются:</w:t>
      </w:r>
    </w:p>
    <w:p w:rsidR="00531BE1" w:rsidRPr="0027695F" w:rsidRDefault="00531BE1" w:rsidP="0027695F">
      <w:pPr>
        <w:ind w:firstLine="709"/>
        <w:rPr>
          <w:rFonts w:ascii="Times New Roman" w:hAnsi="Times New Roman"/>
          <w:szCs w:val="26"/>
        </w:rPr>
      </w:pPr>
      <w:r w:rsidRPr="0027695F">
        <w:rPr>
          <w:rFonts w:ascii="Times New Roman" w:hAnsi="Times New Roman"/>
          <w:szCs w:val="26"/>
        </w:rPr>
        <w:t>- обращения и заявления, не позволяющие установить лицо, обратившееся в орган муниципального лесного контроля;</w:t>
      </w:r>
    </w:p>
    <w:p w:rsidR="00531BE1" w:rsidRPr="0027695F" w:rsidRDefault="00531BE1" w:rsidP="0027695F">
      <w:pPr>
        <w:ind w:firstLine="709"/>
        <w:rPr>
          <w:rFonts w:ascii="Times New Roman" w:hAnsi="Times New Roman"/>
          <w:szCs w:val="26"/>
        </w:rPr>
      </w:pPr>
      <w:r w:rsidRPr="0027695F">
        <w:rPr>
          <w:rFonts w:ascii="Times New Roman" w:hAnsi="Times New Roman"/>
          <w:szCs w:val="26"/>
        </w:rPr>
        <w:t>- обращения и заявления, не содержащие сведений о фактах нарушения </w:t>
      </w:r>
      <w:hyperlink r:id="rId27" w:history="1">
        <w:r w:rsidRPr="0027695F">
          <w:rPr>
            <w:rFonts w:ascii="Times New Roman" w:hAnsi="Times New Roman"/>
            <w:szCs w:val="26"/>
          </w:rPr>
          <w:t>лесного законодательства</w:t>
        </w:r>
      </w:hyperlink>
      <w:r w:rsidRPr="0027695F">
        <w:rPr>
          <w:rFonts w:ascii="Times New Roman" w:hAnsi="Times New Roman"/>
          <w:szCs w:val="26"/>
        </w:rPr>
        <w:t> и фактах, указанных в </w:t>
      </w:r>
      <w:hyperlink r:id="rId28" w:anchor="1002" w:history="1">
        <w:r w:rsidRPr="0027695F">
          <w:rPr>
            <w:rFonts w:ascii="Times New Roman" w:hAnsi="Times New Roman"/>
            <w:szCs w:val="26"/>
          </w:rPr>
          <w:t>части 2 статьи 10</w:t>
        </w:r>
      </w:hyperlink>
      <w:r w:rsidRPr="0027695F">
        <w:rPr>
          <w:rFonts w:ascii="Times New Roman" w:hAnsi="Times New Roman"/>
          <w:szCs w:val="26"/>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3.5. Проведение проверки и оформление ее результатов.</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 xml:space="preserve">3.5.1.  Основанием для начала административного действия являются </w:t>
      </w:r>
      <w:r w:rsidR="0027695F" w:rsidRPr="00A86F8B">
        <w:rPr>
          <w:rFonts w:ascii="Times New Roman" w:hAnsi="Times New Roman"/>
          <w:szCs w:val="26"/>
        </w:rPr>
        <w:t>Распоряжение</w:t>
      </w:r>
      <w:r w:rsidRPr="00A86F8B">
        <w:rPr>
          <w:rFonts w:ascii="Times New Roman" w:hAnsi="Times New Roman"/>
          <w:szCs w:val="26"/>
        </w:rPr>
        <w:t xml:space="preserve"> органа муниципального контроля о проведении документарной или выездной проверки.</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 xml:space="preserve">3.5.2. Проведение проверки осуществляется должностным лицом органа муниципального контроля, указанным в </w:t>
      </w:r>
      <w:r w:rsidR="0027695F" w:rsidRPr="00A86F8B">
        <w:rPr>
          <w:rFonts w:ascii="Times New Roman" w:hAnsi="Times New Roman"/>
          <w:szCs w:val="26"/>
        </w:rPr>
        <w:t>Распоряжении</w:t>
      </w:r>
      <w:r w:rsidRPr="00A86F8B">
        <w:rPr>
          <w:rFonts w:ascii="Times New Roman" w:hAnsi="Times New Roman"/>
          <w:szCs w:val="26"/>
        </w:rPr>
        <w:t xml:space="preserve"> о проведении проверки, с соблюдением при проведении проверки в отношении юридических лиц и индивидуальных предпринимателей требований </w:t>
      </w:r>
      <w:hyperlink r:id="rId29" w:history="1">
        <w:r w:rsidRPr="00A86F8B">
          <w:rPr>
            <w:rFonts w:ascii="Times New Roman" w:hAnsi="Times New Roman"/>
            <w:szCs w:val="26"/>
          </w:rPr>
          <w:t>Федерального закона</w:t>
        </w:r>
      </w:hyperlink>
      <w:r w:rsidRPr="00A86F8B">
        <w:rPr>
          <w:rFonts w:ascii="Times New Roman" w:hAnsi="Times New Roman"/>
          <w:szCs w:val="26"/>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Срок проведения плановой, внеплановой, выездной, документарной проверки не может превышать двадцати рабочих дней.</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lastRenderedPageBreak/>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срок проведения проверки может быть продлен </w:t>
      </w:r>
      <w:r w:rsidR="00A86F8B" w:rsidRPr="00A86F8B">
        <w:rPr>
          <w:rFonts w:ascii="Times New Roman" w:hAnsi="Times New Roman"/>
          <w:szCs w:val="26"/>
        </w:rPr>
        <w:t>Главой администрации</w:t>
      </w:r>
      <w:r w:rsidRPr="00A86F8B">
        <w:rPr>
          <w:rFonts w:ascii="Times New Roman" w:hAnsi="Times New Roman"/>
          <w:szCs w:val="26"/>
        </w:rPr>
        <w:t>, но не более чем на 20 дней, а в отношении малых предприятий и микропредприятий не более чем на пятнадцать часов.</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 xml:space="preserve">Проверка проводится в сроки, указанные в </w:t>
      </w:r>
      <w:r w:rsidR="00A86F8B" w:rsidRPr="00A86F8B">
        <w:rPr>
          <w:rFonts w:ascii="Times New Roman" w:hAnsi="Times New Roman"/>
          <w:szCs w:val="26"/>
        </w:rPr>
        <w:t>Распоряжении</w:t>
      </w:r>
      <w:r w:rsidRPr="00A86F8B">
        <w:rPr>
          <w:rFonts w:ascii="Times New Roman" w:hAnsi="Times New Roman"/>
          <w:szCs w:val="26"/>
        </w:rPr>
        <w:t xml:space="preserve"> о проведении проверки.</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3.5.3. Документарная проверка проводится по месту нахождения органа муниципального лесного контроля.</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 xml:space="preserve">Выездная проверка проводится по месту нахождения лесного участка, расположенного на территории  </w:t>
      </w:r>
      <w:r w:rsidR="00A86F8B" w:rsidRPr="00A86F8B">
        <w:rPr>
          <w:rFonts w:ascii="Times New Roman" w:hAnsi="Times New Roman"/>
          <w:szCs w:val="26"/>
        </w:rPr>
        <w:t>поселения</w:t>
      </w:r>
      <w:r w:rsidRPr="00A86F8B">
        <w:rPr>
          <w:rFonts w:ascii="Times New Roman" w:hAnsi="Times New Roman"/>
          <w:szCs w:val="26"/>
        </w:rPr>
        <w:t>.</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 xml:space="preserve">3.5.4. При проведении документарной проверки должностное лицо органа муниципального лесного контроля рассматривает документы в отношении лесного участка, и лица, осуществляющего пользование им, имеющиеся в </w:t>
      </w:r>
      <w:r w:rsidR="00A86F8B" w:rsidRPr="00A86F8B">
        <w:rPr>
          <w:rFonts w:ascii="Times New Roman" w:hAnsi="Times New Roman"/>
          <w:szCs w:val="26"/>
        </w:rPr>
        <w:t>распоряжении</w:t>
      </w:r>
      <w:r w:rsidRPr="00A86F8B">
        <w:rPr>
          <w:rFonts w:ascii="Times New Roman" w:hAnsi="Times New Roman"/>
          <w:szCs w:val="26"/>
        </w:rPr>
        <w:t xml:space="preserve"> органа муниципального лесного контроля, в том числе акты предыдущих проверок.</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 xml:space="preserve">В случае, если достоверность сведений, содержащихся в документах, имеющихся в </w:t>
      </w:r>
      <w:r w:rsidR="00A86F8B" w:rsidRPr="00A86F8B">
        <w:rPr>
          <w:rFonts w:ascii="Times New Roman" w:hAnsi="Times New Roman"/>
          <w:szCs w:val="26"/>
        </w:rPr>
        <w:t>Распоряжении администрации</w:t>
      </w:r>
      <w:r w:rsidRPr="00A86F8B">
        <w:rPr>
          <w:rFonts w:ascii="Times New Roman" w:hAnsi="Times New Roman"/>
          <w:szCs w:val="26"/>
        </w:rPr>
        <w:t>, вызывает обоснованные сомнения</w:t>
      </w:r>
      <w:r w:rsidR="00A86F8B" w:rsidRPr="00A86F8B">
        <w:rPr>
          <w:rFonts w:ascii="Times New Roman" w:hAnsi="Times New Roman"/>
          <w:szCs w:val="26"/>
        </w:rPr>
        <w:t>,</w:t>
      </w:r>
      <w:r w:rsidRPr="00A86F8B">
        <w:rPr>
          <w:rFonts w:ascii="Times New Roman" w:hAnsi="Times New Roman"/>
          <w:szCs w:val="26"/>
        </w:rPr>
        <w:t xml:space="preserve"> либо эти сведения не позволяют оценить исполнение обязательных требований, должностное лицо органа муниципального лесного контроля готовит в адрес лица, осуществляющего пользование,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A86F8B" w:rsidRPr="00A86F8B">
        <w:rPr>
          <w:rFonts w:ascii="Times New Roman" w:hAnsi="Times New Roman"/>
          <w:szCs w:val="26"/>
        </w:rPr>
        <w:t xml:space="preserve">Распоряжения </w:t>
      </w:r>
      <w:r w:rsidRPr="00A86F8B">
        <w:rPr>
          <w:rFonts w:ascii="Times New Roman" w:hAnsi="Times New Roman"/>
          <w:szCs w:val="26"/>
        </w:rPr>
        <w:t xml:space="preserve"> о проведении плановой проверки.</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документах и (или) полученным в ходе осуществления муниципального контроля, направляет информацию об этом пользователю лесного участка с требованием представить в течение десяти рабочих дней необходимые пояснения в письменной форме.</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3.5.5.  При проведении выездной проверки должностное лицо администрации:</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 начинает плановую выездную проверку с предъявления служебного удостоверения;</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 xml:space="preserve">- знакомит </w:t>
      </w:r>
      <w:r w:rsidR="00A86F8B" w:rsidRPr="00A86F8B">
        <w:rPr>
          <w:rFonts w:ascii="Times New Roman" w:hAnsi="Times New Roman"/>
          <w:szCs w:val="26"/>
        </w:rPr>
        <w:t>л</w:t>
      </w:r>
      <w:r w:rsidR="00A86F8B" w:rsidRPr="00794496">
        <w:rPr>
          <w:rFonts w:ascii="Times New Roman" w:hAnsi="Times New Roman"/>
          <w:szCs w:val="26"/>
        </w:rPr>
        <w:t>ицо, в отношении которого провод</w:t>
      </w:r>
      <w:r w:rsidR="00A86F8B" w:rsidRPr="00A86F8B">
        <w:rPr>
          <w:rFonts w:ascii="Times New Roman" w:hAnsi="Times New Roman"/>
          <w:szCs w:val="26"/>
        </w:rPr>
        <w:t>ится проверка, его уполномоченного представителя</w:t>
      </w:r>
      <w:r w:rsidR="00A86F8B" w:rsidRPr="00794496">
        <w:rPr>
          <w:rFonts w:ascii="Times New Roman" w:hAnsi="Times New Roman"/>
          <w:szCs w:val="26"/>
        </w:rPr>
        <w:t xml:space="preserve"> </w:t>
      </w:r>
      <w:r w:rsidRPr="00A86F8B">
        <w:rPr>
          <w:rFonts w:ascii="Times New Roman" w:hAnsi="Times New Roman"/>
          <w:szCs w:val="26"/>
        </w:rPr>
        <w:t xml:space="preserve">с </w:t>
      </w:r>
      <w:r w:rsidR="00A86F8B" w:rsidRPr="00A86F8B">
        <w:rPr>
          <w:rFonts w:ascii="Times New Roman" w:hAnsi="Times New Roman"/>
          <w:szCs w:val="26"/>
        </w:rPr>
        <w:t>Р</w:t>
      </w:r>
      <w:r w:rsidRPr="00A86F8B">
        <w:rPr>
          <w:rFonts w:ascii="Times New Roman" w:hAnsi="Times New Roman"/>
          <w:szCs w:val="26"/>
        </w:rPr>
        <w:t>аспоряжением органа муниципального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 xml:space="preserve">Заверенная оттиском печати копия </w:t>
      </w:r>
      <w:r w:rsidR="00A86F8B" w:rsidRPr="00A86F8B">
        <w:rPr>
          <w:rFonts w:ascii="Times New Roman" w:hAnsi="Times New Roman"/>
          <w:szCs w:val="26"/>
        </w:rPr>
        <w:t>Распоряжения</w:t>
      </w:r>
      <w:r w:rsidRPr="00A86F8B">
        <w:rPr>
          <w:rFonts w:ascii="Times New Roman" w:hAnsi="Times New Roman"/>
          <w:szCs w:val="26"/>
        </w:rPr>
        <w:t xml:space="preserve"> о проведении проверки вручается под роспись </w:t>
      </w:r>
      <w:r w:rsidR="00A86F8B" w:rsidRPr="00A86F8B">
        <w:rPr>
          <w:rFonts w:ascii="Times New Roman" w:hAnsi="Times New Roman"/>
          <w:szCs w:val="26"/>
        </w:rPr>
        <w:t>л</w:t>
      </w:r>
      <w:r w:rsidR="00A86F8B" w:rsidRPr="00794496">
        <w:rPr>
          <w:rFonts w:ascii="Times New Roman" w:hAnsi="Times New Roman"/>
          <w:szCs w:val="26"/>
        </w:rPr>
        <w:t>иц</w:t>
      </w:r>
      <w:r w:rsidR="00A86F8B" w:rsidRPr="00A86F8B">
        <w:rPr>
          <w:rFonts w:ascii="Times New Roman" w:hAnsi="Times New Roman"/>
          <w:szCs w:val="26"/>
        </w:rPr>
        <w:t>у</w:t>
      </w:r>
      <w:r w:rsidR="00A86F8B" w:rsidRPr="00794496">
        <w:rPr>
          <w:rFonts w:ascii="Times New Roman" w:hAnsi="Times New Roman"/>
          <w:szCs w:val="26"/>
        </w:rPr>
        <w:t>, в отношении которого провод</w:t>
      </w:r>
      <w:r w:rsidR="00A86F8B" w:rsidRPr="00A86F8B">
        <w:rPr>
          <w:rFonts w:ascii="Times New Roman" w:hAnsi="Times New Roman"/>
          <w:szCs w:val="26"/>
        </w:rPr>
        <w:t>ится проверка, его уполномоченному</w:t>
      </w:r>
      <w:r w:rsidR="00A86F8B" w:rsidRPr="00794496">
        <w:rPr>
          <w:rFonts w:ascii="Times New Roman" w:hAnsi="Times New Roman"/>
          <w:szCs w:val="26"/>
        </w:rPr>
        <w:t xml:space="preserve"> представител</w:t>
      </w:r>
      <w:r w:rsidR="00A86F8B" w:rsidRPr="00A86F8B">
        <w:rPr>
          <w:rFonts w:ascii="Times New Roman" w:hAnsi="Times New Roman"/>
          <w:szCs w:val="26"/>
        </w:rPr>
        <w:t>ю</w:t>
      </w:r>
      <w:r w:rsidR="00A86F8B" w:rsidRPr="00794496">
        <w:rPr>
          <w:rFonts w:ascii="Times New Roman" w:hAnsi="Times New Roman"/>
          <w:szCs w:val="26"/>
        </w:rPr>
        <w:t xml:space="preserve"> </w:t>
      </w:r>
      <w:r w:rsidRPr="00A86F8B">
        <w:rPr>
          <w:rFonts w:ascii="Times New Roman" w:hAnsi="Times New Roman"/>
          <w:szCs w:val="26"/>
        </w:rPr>
        <w:t>одновременно со служебным удостоверением. По требованию подлежащих проверке лиц, инспектором должна быть предоставлена информация об органе муниципального лесного контроля в целях подтверждения своих полномочий, а также возможности ознакомления с административным регламентом проведения проверки.</w:t>
      </w:r>
    </w:p>
    <w:p w:rsidR="00531BE1" w:rsidRPr="00A86F8B" w:rsidRDefault="00531BE1" w:rsidP="00A86F8B">
      <w:pPr>
        <w:ind w:firstLine="709"/>
        <w:rPr>
          <w:rFonts w:ascii="Times New Roman" w:hAnsi="Times New Roman"/>
          <w:szCs w:val="26"/>
        </w:rPr>
      </w:pPr>
      <w:r w:rsidRPr="00F26D39">
        <w:rPr>
          <w:rFonts w:ascii="Times New Roman" w:hAnsi="Times New Roman"/>
          <w:szCs w:val="26"/>
        </w:rPr>
        <w:t>3.5.6. Срок исполнения административного действия по проведению документарной или выездной проверки составляет не более 20 рабочих дней.</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lastRenderedPageBreak/>
        <w:t>3.5.7. По результатам проведенной документарной или выездной проверки должностное лицо органа муниципального контроля в течение 5-ти дней после ее завершения:</w:t>
      </w:r>
    </w:p>
    <w:p w:rsidR="00531BE1" w:rsidRPr="00A86F8B" w:rsidRDefault="00531BE1" w:rsidP="00A86F8B">
      <w:pPr>
        <w:ind w:firstLine="709"/>
        <w:rPr>
          <w:rFonts w:ascii="Times New Roman" w:hAnsi="Times New Roman"/>
          <w:szCs w:val="26"/>
        </w:rPr>
      </w:pPr>
      <w:r w:rsidRPr="00A86F8B">
        <w:rPr>
          <w:rFonts w:ascii="Times New Roman" w:hAnsi="Times New Roman"/>
          <w:szCs w:val="26"/>
        </w:rPr>
        <w:t>- составляет в двух экземплярах акт (</w:t>
      </w:r>
      <w:hyperlink r:id="rId30" w:anchor="4000" w:history="1">
        <w:r w:rsidRPr="00A86F8B">
          <w:rPr>
            <w:rFonts w:ascii="Times New Roman" w:hAnsi="Times New Roman"/>
            <w:szCs w:val="26"/>
          </w:rPr>
          <w:t xml:space="preserve">приложение </w:t>
        </w:r>
      </w:hyperlink>
      <w:r w:rsidRPr="00A86F8B">
        <w:rPr>
          <w:rFonts w:ascii="Times New Roman" w:hAnsi="Times New Roman"/>
          <w:szCs w:val="26"/>
        </w:rPr>
        <w:t>2 </w:t>
      </w:r>
      <w:r w:rsidR="00A86F8B">
        <w:rPr>
          <w:rFonts w:ascii="Times New Roman" w:hAnsi="Times New Roman"/>
          <w:szCs w:val="26"/>
        </w:rPr>
        <w:t xml:space="preserve"> </w:t>
      </w:r>
      <w:r w:rsidRPr="00A86F8B">
        <w:rPr>
          <w:rFonts w:ascii="Times New Roman" w:hAnsi="Times New Roman"/>
          <w:szCs w:val="26"/>
        </w:rPr>
        <w:t>к административному регламенту);</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В акте делается запись о наличии или отсутствии нарушений </w:t>
      </w:r>
      <w:hyperlink r:id="rId31" w:history="1">
        <w:r w:rsidRPr="00BF0CE8">
          <w:rPr>
            <w:rFonts w:ascii="Times New Roman" w:hAnsi="Times New Roman"/>
            <w:szCs w:val="26"/>
          </w:rPr>
          <w:t>лесного законодательства</w:t>
        </w:r>
      </w:hyperlink>
      <w:r w:rsidRPr="00BF0CE8">
        <w:rPr>
          <w:rFonts w:ascii="Times New Roman" w:hAnsi="Times New Roman"/>
          <w:szCs w:val="26"/>
        </w:rPr>
        <w:t> на проверяемом лесном участке, а также указываются:</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1) дата, время и место его составления;</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2) наименование органа муниципального лесного контроля;</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 xml:space="preserve">3) дата и номер </w:t>
      </w:r>
      <w:r w:rsidR="00A86F8B" w:rsidRPr="00BF0CE8">
        <w:rPr>
          <w:rFonts w:ascii="Times New Roman" w:hAnsi="Times New Roman"/>
          <w:szCs w:val="26"/>
        </w:rPr>
        <w:t>Р</w:t>
      </w:r>
      <w:r w:rsidRPr="00BF0CE8">
        <w:rPr>
          <w:rFonts w:ascii="Times New Roman" w:hAnsi="Times New Roman"/>
          <w:szCs w:val="26"/>
        </w:rPr>
        <w:t>аспоряжения, на основании которого проведена проверка;</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4) фамилия, имя, отчество инспектора, проводившего проверку;</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6) дата, время и место проведения проверки;</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8)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 а так же сведения о внесении в журнал учета проверок записи о проведенной проверке, либо невозможности внесения такой записи в связи с отсутствием указанного журнала;</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9) подписи всех лиц, участвовавших при проверке;</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10) данные о понятых, присутствовавших при составлении акта.</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3.5.8.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 в течение 5 -ти рабочих дней после проведения проверки.</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3.5.9.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3.5.10. Если в результате проверки органом муниципального лесного контроля обнаруживается нарушение </w:t>
      </w:r>
      <w:hyperlink r:id="rId32" w:history="1">
        <w:r w:rsidRPr="00BF0CE8">
          <w:rPr>
            <w:rFonts w:ascii="Times New Roman" w:hAnsi="Times New Roman"/>
            <w:szCs w:val="26"/>
          </w:rPr>
          <w:t>лесного законодательства</w:t>
        </w:r>
      </w:hyperlink>
      <w:r w:rsidRPr="00BF0CE8">
        <w:rPr>
          <w:rFonts w:ascii="Times New Roman" w:hAnsi="Times New Roman"/>
          <w:szCs w:val="26"/>
        </w:rPr>
        <w:t>, муни</w:t>
      </w:r>
      <w:r w:rsidR="00BF0CE8" w:rsidRPr="00BF0CE8">
        <w:rPr>
          <w:rFonts w:ascii="Times New Roman" w:hAnsi="Times New Roman"/>
          <w:szCs w:val="26"/>
        </w:rPr>
        <w:t>ципальный инспектор в течение 5</w:t>
      </w:r>
      <w:r w:rsidRPr="00BF0CE8">
        <w:rPr>
          <w:rFonts w:ascii="Times New Roman" w:hAnsi="Times New Roman"/>
          <w:szCs w:val="26"/>
        </w:rPr>
        <w:t>- ти рабочих дней с момента завершения проверки выдает нарушителю предписание об устранении нарушений (приложение 3 к административному регламенту).</w:t>
      </w:r>
    </w:p>
    <w:p w:rsidR="00531BE1" w:rsidRPr="00BF0CE8" w:rsidRDefault="00531BE1" w:rsidP="00BF0CE8">
      <w:pPr>
        <w:ind w:firstLine="709"/>
        <w:rPr>
          <w:rFonts w:ascii="Times New Roman" w:hAnsi="Times New Roman"/>
          <w:szCs w:val="26"/>
        </w:rPr>
      </w:pPr>
      <w:r w:rsidRPr="00BF0CE8">
        <w:rPr>
          <w:rFonts w:ascii="Times New Roman" w:hAnsi="Times New Roman"/>
          <w:szCs w:val="26"/>
        </w:rPr>
        <w:t xml:space="preserve">3.5.11. В случае осуществления проверки в отношении юридического лица, индивидуального предпринимателя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w:t>
      </w:r>
      <w:r w:rsidRPr="00BF0CE8">
        <w:rPr>
          <w:rFonts w:ascii="Times New Roman" w:hAnsi="Times New Roman"/>
          <w:szCs w:val="26"/>
        </w:rPr>
        <w:lastRenderedPageBreak/>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3.5.12.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w:t>
      </w:r>
      <w:hyperlink r:id="rId33" w:history="1">
        <w:r w:rsidRPr="002E05F7">
          <w:rPr>
            <w:rFonts w:ascii="Times New Roman" w:hAnsi="Times New Roman"/>
            <w:szCs w:val="26"/>
          </w:rPr>
          <w:t>лесного законодательства</w:t>
        </w:r>
      </w:hyperlink>
      <w:r w:rsidRPr="002E05F7">
        <w:rPr>
          <w:rFonts w:ascii="Times New Roman" w:hAnsi="Times New Roman"/>
          <w:szCs w:val="26"/>
        </w:rPr>
        <w:t>, к акту прилагаются документы:</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 объяснения лиц, на которых возлагается ответственность за совершение нарушений, и другие документы или их копии, имеющие отношение к проверке;</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 фототаблица с нумерацией каждого фотоснимка</w:t>
      </w:r>
      <w:r w:rsidR="003A366D">
        <w:rPr>
          <w:rFonts w:ascii="Times New Roman" w:hAnsi="Times New Roman"/>
          <w:szCs w:val="26"/>
        </w:rPr>
        <w:t xml:space="preserve"> (приложение 3</w:t>
      </w:r>
      <w:r w:rsidRPr="002E05F7">
        <w:rPr>
          <w:rFonts w:ascii="Times New Roman" w:hAnsi="Times New Roman"/>
          <w:szCs w:val="26"/>
        </w:rPr>
        <w:t xml:space="preserve"> к административному регламенту);</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 информация по обмеру площади лесного участка;</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 xml:space="preserve">- иная информация, подтверждающая или опровергающая наличие нарушения </w:t>
      </w:r>
      <w:hyperlink r:id="rId34" w:history="1">
        <w:r w:rsidRPr="002E05F7">
          <w:rPr>
            <w:rFonts w:ascii="Times New Roman" w:hAnsi="Times New Roman"/>
            <w:szCs w:val="26"/>
          </w:rPr>
          <w:t>лесного законодательства</w:t>
        </w:r>
      </w:hyperlink>
      <w:r w:rsidRPr="002E05F7">
        <w:rPr>
          <w:rFonts w:ascii="Times New Roman" w:hAnsi="Times New Roman"/>
          <w:szCs w:val="26"/>
        </w:rPr>
        <w:t>.</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3.5.13. Результатом выполнения действия по проведению документарной/выездной проверки и оформлению ее результатов является акт проверки, который вручается (направляется) проверяемому лицу, выдача предписания об устранении нарушений лицу, в действиях которого установлено нарушение </w:t>
      </w:r>
      <w:hyperlink r:id="rId35" w:history="1">
        <w:r w:rsidRPr="002E05F7">
          <w:rPr>
            <w:rFonts w:ascii="Times New Roman" w:hAnsi="Times New Roman"/>
            <w:szCs w:val="26"/>
          </w:rPr>
          <w:t>лесного законодательства</w:t>
        </w:r>
      </w:hyperlink>
      <w:r w:rsidRPr="002E05F7">
        <w:rPr>
          <w:rFonts w:ascii="Times New Roman" w:hAnsi="Times New Roman"/>
          <w:szCs w:val="26"/>
        </w:rPr>
        <w:t>.</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3.6. Контроль за устранением нарушений по использованию лесных участков.</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3.6.1. Юридическим фактом, являющимся основанием для проведения проверок устранения нарушения по использованию лесного участка, является выявление нарушения при проведении проверки и истечение 15 дней с момента истечения срока устранения нарушения, установленного предписанием.</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 xml:space="preserve">3.6.2. В случае невозможности устранения нарушения в установленный срок, руководитель или </w:t>
      </w:r>
      <w:r w:rsidR="002E05F7" w:rsidRPr="002E05F7">
        <w:rPr>
          <w:rFonts w:ascii="Times New Roman" w:hAnsi="Times New Roman"/>
          <w:szCs w:val="26"/>
        </w:rPr>
        <w:t>уполномоченное лицо</w:t>
      </w:r>
      <w:r w:rsidRPr="002E05F7">
        <w:rPr>
          <w:rFonts w:ascii="Times New Roman" w:hAnsi="Times New Roman"/>
          <w:szCs w:val="26"/>
        </w:rPr>
        <w:t xml:space="preserve"> проверяемого юридического лица, индивидуальный предприниматель, физическое лицо заблаговременно направляет на имя руководителя органа муниципального контроля ходатайство с просьбой о продлении срока устранения нарушений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 Муниципальный инспектор рассматривает поступившее ходатайство и готовит решение о продлении срока устранения нарушения </w:t>
      </w:r>
      <w:hyperlink r:id="rId36" w:history="1">
        <w:r w:rsidRPr="002E05F7">
          <w:rPr>
            <w:rFonts w:ascii="Times New Roman" w:hAnsi="Times New Roman"/>
            <w:szCs w:val="26"/>
          </w:rPr>
          <w:t>лесного законодательства</w:t>
        </w:r>
      </w:hyperlink>
      <w:r w:rsidRPr="002E05F7">
        <w:rPr>
          <w:rFonts w:ascii="Times New Roman" w:hAnsi="Times New Roman"/>
          <w:szCs w:val="26"/>
        </w:rPr>
        <w:t> или об отклонении ходатайства и оставлении срока устранения нарушения законодательства без изменения.</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3.6.3. В течение 15 дней с момента истечения срока устранения нарушения, установленного предписанием, муниципальным инспектором</w:t>
      </w:r>
      <w:r w:rsidR="002E05F7" w:rsidRPr="002E05F7">
        <w:rPr>
          <w:rFonts w:ascii="Times New Roman" w:hAnsi="Times New Roman"/>
          <w:szCs w:val="26"/>
        </w:rPr>
        <w:t xml:space="preserve">, </w:t>
      </w:r>
      <w:r w:rsidRPr="002E05F7">
        <w:rPr>
          <w:rFonts w:ascii="Times New Roman" w:hAnsi="Times New Roman"/>
          <w:szCs w:val="26"/>
        </w:rPr>
        <w:t xml:space="preserve"> проводится повторная проверка устранения нарушения в использовании лесного участка. Проверка исполнения предписания проводится в рамках первичной проверки и не требует </w:t>
      </w:r>
      <w:r w:rsidR="002E05F7" w:rsidRPr="002E05F7">
        <w:rPr>
          <w:rFonts w:ascii="Times New Roman" w:hAnsi="Times New Roman"/>
          <w:szCs w:val="26"/>
        </w:rPr>
        <w:t>издания</w:t>
      </w:r>
      <w:r w:rsidRPr="002E05F7">
        <w:rPr>
          <w:rFonts w:ascii="Times New Roman" w:hAnsi="Times New Roman"/>
          <w:szCs w:val="26"/>
        </w:rPr>
        <w:t xml:space="preserve"> </w:t>
      </w:r>
      <w:r w:rsidR="002E05F7" w:rsidRPr="002E05F7">
        <w:rPr>
          <w:rFonts w:ascii="Times New Roman" w:hAnsi="Times New Roman"/>
          <w:szCs w:val="26"/>
        </w:rPr>
        <w:t>Распоряжения</w:t>
      </w:r>
      <w:r w:rsidRPr="002E05F7">
        <w:rPr>
          <w:rFonts w:ascii="Times New Roman" w:hAnsi="Times New Roman"/>
          <w:szCs w:val="26"/>
        </w:rPr>
        <w:t xml:space="preserve"> о проведении проверки. По результатам проведенной проверки в течение 5 - ти рабочих дней со дня ее завершения составляется акт.</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3.6.4. В случае не устранения нарушения в использовании лесного участка в течение 5-ти дней со дня проведения проверки, акт направляется в уполномоченный федеральным законодательством орган на осуществление государственного лесного контроля для составления протокола об административном правонарушении, либо в правоохранительные органы для принятия решения о возбуждении уголовного дела при выявлении признаков состава преступления.</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lastRenderedPageBreak/>
        <w:t>3.6.5. В случае устранения нарушения в целях подтверждения, к акту прилагаются: фототаблица, обмер площади лесного участка или иная информация, подтверждающая устранение нарушения в использовании лесного участка (оформленные правоустанавливающие документы и т.д.).</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3.6.6. Результатом проведения проверок устранения нарушения по использованию лесного участка является:</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1) составление акта с указанием на установление факта исполнения или неисполнения проверяемым лицом предписания;</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2) направление материалов проверки в уполномоченные органы на осуществление государственного лесного контроля, правоохранительные органы;</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 направление материалов проверки в правоохранительные органы, в случае выявления признаков состава преступления, для решения вопроса о возбуждении уголовного дела в отношении проверяемого лица.</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3.7. Передача материалов по результатам проверки в уполномоченный федеральным законодательством орган.</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3.7.1.  Юридическим фактом, являющимся основанием для передачи материалов проверок в уполномоченный федеральным законодательством орган, является установление факта неисполнения проверяемым лицом предписания.</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3.7.2. Полученные в ходе проверки материалы с приложением копии свидетельства о регистрации юридического лица, свидетельства о присвоении ИНН, документами, подтверждающими право пользования лесным участком, сопроводительной запиской и иными документами, подтверждающими наличие нарушения </w:t>
      </w:r>
      <w:hyperlink r:id="rId37" w:history="1">
        <w:r w:rsidRPr="002E05F7">
          <w:rPr>
            <w:rFonts w:ascii="Times New Roman" w:hAnsi="Times New Roman"/>
            <w:szCs w:val="26"/>
          </w:rPr>
          <w:t>лесного законодательства</w:t>
        </w:r>
      </w:hyperlink>
      <w:r w:rsidRPr="002E05F7">
        <w:rPr>
          <w:rFonts w:ascii="Times New Roman" w:hAnsi="Times New Roman"/>
          <w:szCs w:val="26"/>
        </w:rPr>
        <w:t xml:space="preserve"> муниципальным инспектором направляются в уполномоченный федеральным законодательством орган для рассмотрения и принятия решения. </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3.7.3. Акты и (или) материалы, содержащие сведения о наличии состава правонарушения, составленные по результатам проверок органами муниципального лесного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3.7.4. Выполнение административных процедур исполнения муниципальной функции может быть закончено в случаях:</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 представления проверяемым физическим или юридическим лицом необходимых документов и материалов, отсутствовавших на момент проведения проверки или содержащих внесенные изменения по всем замечаниям, указанным в акте проверки, до выдачи предписания;</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 наличия положительного акта проверки исполнения выданного предписания, подтверждающего устранение физическим или юридическим лицом выявленных при проверке нарушений законодательства;</w:t>
      </w:r>
    </w:p>
    <w:p w:rsidR="00531BE1" w:rsidRPr="002E05F7" w:rsidRDefault="00531BE1" w:rsidP="002E05F7">
      <w:pPr>
        <w:ind w:firstLine="709"/>
        <w:rPr>
          <w:rFonts w:ascii="Times New Roman" w:hAnsi="Times New Roman"/>
          <w:szCs w:val="26"/>
        </w:rPr>
      </w:pPr>
      <w:r w:rsidRPr="002E05F7">
        <w:rPr>
          <w:rFonts w:ascii="Times New Roman" w:hAnsi="Times New Roman"/>
          <w:szCs w:val="26"/>
        </w:rPr>
        <w:t>- направления информации в уполномоченный федеральным законодательством орган о неисполнении физическим или юридическим лицом в установленный срок предписания об устранении выявленных нарушений законодательства.</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3.7.5. Муниципальный лесной инспектор ведет учет проверок по муниципальному лесному контролю. Все составляемые в ходе проведения проверки документы и иная необходимая информация записываются в типовую книгу проверок.</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Книга проверок по ведению муниципального лесного контроля включает в себя:</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 xml:space="preserve">1) порядковый номер проводимой проверки. </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lastRenderedPageBreak/>
        <w:t>2)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3) место расположения проверяемого лесного участка.</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4) общая площадь проверенного лесного участка в квадратных метрах, через дробь - площадь лесного участка, на котором выявлено нарушение в квадратных метрах.</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 xml:space="preserve">5) номер и дата </w:t>
      </w:r>
      <w:r w:rsidR="00F26D39" w:rsidRPr="00F26D39">
        <w:rPr>
          <w:rFonts w:ascii="Times New Roman" w:hAnsi="Times New Roman"/>
          <w:szCs w:val="26"/>
        </w:rPr>
        <w:t xml:space="preserve">издания Распоряжения </w:t>
      </w:r>
      <w:r w:rsidRPr="00F26D39">
        <w:rPr>
          <w:rFonts w:ascii="Times New Roman" w:hAnsi="Times New Roman"/>
          <w:szCs w:val="26"/>
        </w:rPr>
        <w:t xml:space="preserve"> о проведении проверки по муниципальному лесному контролю.</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6) ставятся дата и номер акта (число, месяц). При отсутствии нарушений указанная колонка является заключительной и далее строка не заполняется.</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7) дата и номер предписания.</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8) дата составления акта проверки исполнения предписания.</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9) дата передачи акта проверки исполнения предписания и приложенных к нему документов в уполномоченный федеральным законодательством орган для рассмотрения.</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3.8. Способ фиксации результата выполнения административной процедуры:</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3.8.1. Индивидуальное письменное информирование, при обращении заявителей, осуществляется путем направления ответов почтовым отправлением или посредством официальных сайтов.</w:t>
      </w:r>
    </w:p>
    <w:p w:rsidR="00531BE1" w:rsidRPr="00F26D39" w:rsidRDefault="00531BE1" w:rsidP="00F26D39">
      <w:pPr>
        <w:ind w:firstLine="709"/>
        <w:rPr>
          <w:rFonts w:ascii="Times New Roman" w:hAnsi="Times New Roman"/>
          <w:szCs w:val="26"/>
        </w:rPr>
      </w:pPr>
      <w:r w:rsidRPr="00F26D39">
        <w:rPr>
          <w:rFonts w:ascii="Times New Roman" w:hAnsi="Times New Roman"/>
          <w:szCs w:val="26"/>
        </w:rPr>
        <w:t>3.8.2.  Все результаты выполнения административной процедуры и необходимая информация записываются в типовую книгу проверок и в электронной форме.</w:t>
      </w:r>
    </w:p>
    <w:p w:rsidR="00531BE1" w:rsidRDefault="00531BE1" w:rsidP="00531BE1">
      <w:pPr>
        <w:pStyle w:val="a6"/>
        <w:ind w:left="630"/>
        <w:rPr>
          <w:sz w:val="26"/>
          <w:szCs w:val="26"/>
        </w:rPr>
      </w:pPr>
    </w:p>
    <w:p w:rsidR="00A01983" w:rsidRPr="00C8495A" w:rsidRDefault="00A01983" w:rsidP="00A01983">
      <w:pPr>
        <w:ind w:left="-540" w:firstLine="540"/>
        <w:jc w:val="center"/>
        <w:rPr>
          <w:rFonts w:ascii="Times New Roman" w:hAnsi="Times New Roman"/>
          <w:b/>
          <w:bCs/>
          <w:szCs w:val="26"/>
        </w:rPr>
      </w:pPr>
    </w:p>
    <w:p w:rsidR="006052DD" w:rsidRDefault="00A01983" w:rsidP="006052DD">
      <w:pPr>
        <w:pStyle w:val="a6"/>
        <w:numPr>
          <w:ilvl w:val="0"/>
          <w:numId w:val="26"/>
        </w:numPr>
        <w:jc w:val="center"/>
        <w:rPr>
          <w:b/>
          <w:sz w:val="26"/>
          <w:szCs w:val="26"/>
        </w:rPr>
      </w:pPr>
      <w:bookmarkStart w:id="6" w:name="sub_1053"/>
      <w:r w:rsidRPr="006052DD">
        <w:rPr>
          <w:b/>
          <w:sz w:val="26"/>
          <w:szCs w:val="26"/>
        </w:rPr>
        <w:t>Формы контроля за осуществлением муниципального земельного контроля.</w:t>
      </w:r>
      <w:bookmarkEnd w:id="6"/>
    </w:p>
    <w:p w:rsidR="006052DD" w:rsidRPr="006052DD" w:rsidRDefault="006052DD" w:rsidP="006052DD">
      <w:pPr>
        <w:pStyle w:val="a6"/>
        <w:numPr>
          <w:ilvl w:val="1"/>
          <w:numId w:val="26"/>
        </w:numPr>
        <w:ind w:left="0" w:firstLine="630"/>
        <w:jc w:val="both"/>
        <w:rPr>
          <w:sz w:val="26"/>
          <w:szCs w:val="26"/>
        </w:rPr>
      </w:pPr>
      <w:r w:rsidRPr="006052DD">
        <w:rPr>
          <w:rFonts w:ascii="Times New Roman CYR" w:hAnsi="Times New Roman CYR" w:cs="Times New Roman CYR"/>
          <w:sz w:val="26"/>
          <w:szCs w:val="26"/>
        </w:rPr>
        <w:t>Текущий контроль за соблюдением последовательности административных действий, определенных Регламентом и принятием в ходе предоставления муниципальной услуги, решений</w:t>
      </w:r>
      <w:r>
        <w:rPr>
          <w:rFonts w:ascii="Times New Roman CYR" w:hAnsi="Times New Roman CYR" w:cs="Times New Roman CYR"/>
          <w:sz w:val="26"/>
          <w:szCs w:val="26"/>
        </w:rPr>
        <w:t>,</w:t>
      </w:r>
      <w:r w:rsidRPr="006052DD">
        <w:rPr>
          <w:rFonts w:ascii="Times New Roman CYR" w:hAnsi="Times New Roman CYR" w:cs="Times New Roman CYR"/>
          <w:sz w:val="26"/>
          <w:szCs w:val="26"/>
        </w:rPr>
        <w:t xml:space="preserve"> осуществляется Главой  Соузгинской  сельской администрации.</w:t>
      </w:r>
    </w:p>
    <w:p w:rsidR="006052DD" w:rsidRPr="006052DD" w:rsidRDefault="006052DD" w:rsidP="006052DD">
      <w:pPr>
        <w:pStyle w:val="a6"/>
        <w:numPr>
          <w:ilvl w:val="1"/>
          <w:numId w:val="26"/>
        </w:numPr>
        <w:ind w:left="0" w:firstLine="630"/>
        <w:jc w:val="both"/>
        <w:rPr>
          <w:rFonts w:ascii="Times New Roman CYR" w:hAnsi="Times New Roman CYR" w:cs="Times New Roman CYR"/>
          <w:sz w:val="26"/>
          <w:szCs w:val="26"/>
        </w:rPr>
      </w:pPr>
      <w:r w:rsidRPr="006052DD">
        <w:rPr>
          <w:rFonts w:ascii="Times New Roman CYR" w:hAnsi="Times New Roman CYR" w:cs="Times New Roman CYR"/>
          <w:sz w:val="26"/>
          <w:szCs w:val="26"/>
        </w:rPr>
        <w:t xml:space="preserve">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EC1DA7">
        <w:rPr>
          <w:rFonts w:ascii="Times New Roman CYR" w:hAnsi="Times New Roman CYR" w:cs="Times New Roman CYR"/>
          <w:sz w:val="26"/>
          <w:szCs w:val="26"/>
        </w:rPr>
        <w:t>муниципальных инспекторов</w:t>
      </w:r>
      <w:r w:rsidRPr="006052DD">
        <w:rPr>
          <w:rFonts w:ascii="Times New Roman CYR" w:hAnsi="Times New Roman CYR" w:cs="Times New Roman CYR"/>
          <w:sz w:val="26"/>
          <w:szCs w:val="26"/>
        </w:rPr>
        <w:t>.</w:t>
      </w:r>
    </w:p>
    <w:p w:rsidR="006052DD" w:rsidRPr="006052DD" w:rsidRDefault="006052DD" w:rsidP="006052DD">
      <w:pPr>
        <w:pStyle w:val="a6"/>
        <w:numPr>
          <w:ilvl w:val="1"/>
          <w:numId w:val="26"/>
        </w:numPr>
        <w:ind w:left="0" w:firstLine="630"/>
        <w:jc w:val="both"/>
        <w:rPr>
          <w:rFonts w:ascii="Times New Roman CYR" w:hAnsi="Times New Roman CYR" w:cs="Times New Roman CYR"/>
          <w:sz w:val="26"/>
          <w:szCs w:val="26"/>
        </w:rPr>
      </w:pPr>
      <w:r w:rsidRPr="006052DD">
        <w:rPr>
          <w:rFonts w:ascii="Times New Roman CYR" w:hAnsi="Times New Roman CYR" w:cs="Times New Roman CYR"/>
          <w:sz w:val="26"/>
          <w:szCs w:val="26"/>
        </w:rPr>
        <w:t>Должностные лица, исполняющие муниципальную функцию, несут персональную ответственность за соблюдение сроков, порядка исполнения муниципальной функции, достоверность и полноту сведений, представляемых в связи с исполнением муниципальной функции.</w:t>
      </w:r>
    </w:p>
    <w:p w:rsidR="006052DD" w:rsidRPr="006052DD" w:rsidRDefault="006052DD" w:rsidP="006052DD">
      <w:pPr>
        <w:pStyle w:val="a6"/>
        <w:numPr>
          <w:ilvl w:val="1"/>
          <w:numId w:val="26"/>
        </w:numPr>
        <w:ind w:left="0" w:firstLine="630"/>
        <w:jc w:val="both"/>
        <w:rPr>
          <w:rFonts w:ascii="Times New Roman CYR" w:hAnsi="Times New Roman CYR" w:cs="Times New Roman CYR"/>
          <w:sz w:val="26"/>
          <w:szCs w:val="26"/>
        </w:rPr>
      </w:pPr>
      <w:r w:rsidRPr="006052DD">
        <w:rPr>
          <w:rFonts w:ascii="Times New Roman CYR" w:hAnsi="Times New Roman CYR" w:cs="Times New Roman CYR"/>
          <w:sz w:val="26"/>
          <w:szCs w:val="26"/>
        </w:rPr>
        <w:t>Контроль за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A01983" w:rsidRPr="00C8495A" w:rsidRDefault="00A01983" w:rsidP="00A01983">
      <w:pPr>
        <w:tabs>
          <w:tab w:val="num" w:pos="360"/>
        </w:tabs>
        <w:rPr>
          <w:rFonts w:ascii="Times New Roman" w:hAnsi="Times New Roman"/>
          <w:b/>
          <w:color w:val="000000"/>
          <w:szCs w:val="26"/>
        </w:rPr>
      </w:pPr>
    </w:p>
    <w:p w:rsidR="00A01983" w:rsidRPr="00952AA6" w:rsidRDefault="00A01983" w:rsidP="00952AA6">
      <w:pPr>
        <w:pStyle w:val="a6"/>
        <w:numPr>
          <w:ilvl w:val="0"/>
          <w:numId w:val="26"/>
        </w:numPr>
        <w:jc w:val="center"/>
        <w:rPr>
          <w:b/>
          <w:sz w:val="26"/>
          <w:szCs w:val="26"/>
        </w:rPr>
      </w:pPr>
      <w:r w:rsidRPr="00952AA6">
        <w:rPr>
          <w:b/>
          <w:sz w:val="26"/>
          <w:szCs w:val="26"/>
        </w:rPr>
        <w:t>Порядок досудебного (внесудебного) обжалования</w:t>
      </w:r>
    </w:p>
    <w:p w:rsidR="00023F5E" w:rsidRDefault="00952AA6" w:rsidP="00023F5E">
      <w:pPr>
        <w:pStyle w:val="a6"/>
        <w:numPr>
          <w:ilvl w:val="1"/>
          <w:numId w:val="26"/>
        </w:numPr>
        <w:ind w:left="0" w:firstLine="630"/>
        <w:jc w:val="both"/>
        <w:rPr>
          <w:color w:val="000000"/>
          <w:sz w:val="26"/>
          <w:szCs w:val="26"/>
        </w:rPr>
      </w:pPr>
      <w:r w:rsidRPr="00952AA6">
        <w:rPr>
          <w:color w:val="000000"/>
          <w:sz w:val="26"/>
          <w:szCs w:val="26"/>
        </w:rPr>
        <w:t xml:space="preserve">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 </w:t>
      </w:r>
    </w:p>
    <w:p w:rsidR="00C42C40" w:rsidRDefault="00952AA6" w:rsidP="00C42C40">
      <w:pPr>
        <w:pStyle w:val="a6"/>
        <w:numPr>
          <w:ilvl w:val="1"/>
          <w:numId w:val="26"/>
        </w:numPr>
        <w:ind w:left="0" w:firstLine="630"/>
        <w:jc w:val="both"/>
        <w:rPr>
          <w:color w:val="000000"/>
          <w:sz w:val="26"/>
          <w:szCs w:val="26"/>
        </w:rPr>
      </w:pPr>
      <w:r w:rsidRPr="00023F5E">
        <w:rPr>
          <w:color w:val="000000"/>
          <w:sz w:val="26"/>
          <w:szCs w:val="26"/>
        </w:rPr>
        <w:t xml:space="preserve">Заявители могут подать жалобу через многофункциональный центр, с использованием информационно-телекоммуникационной сети «Интернет», муниципального образования Соузгинское сельское поселение Майминского района </w:t>
      </w:r>
      <w:r w:rsidRPr="00023F5E">
        <w:rPr>
          <w:color w:val="000000"/>
          <w:sz w:val="26"/>
          <w:szCs w:val="26"/>
        </w:rPr>
        <w:lastRenderedPageBreak/>
        <w:t>Республики Алтай (при наличии), единого портала муниципальных услуг либо регионального портала муниципальных услуг.</w:t>
      </w:r>
    </w:p>
    <w:p w:rsidR="00C42C40" w:rsidRDefault="00023F5E" w:rsidP="00C42C40">
      <w:pPr>
        <w:pStyle w:val="a6"/>
        <w:numPr>
          <w:ilvl w:val="1"/>
          <w:numId w:val="26"/>
        </w:numPr>
        <w:ind w:left="0" w:firstLine="630"/>
        <w:jc w:val="both"/>
        <w:rPr>
          <w:color w:val="000000"/>
          <w:sz w:val="26"/>
          <w:szCs w:val="26"/>
        </w:rPr>
      </w:pPr>
      <w:r w:rsidRPr="00C42C40">
        <w:rPr>
          <w:color w:val="000000"/>
          <w:sz w:val="26"/>
          <w:szCs w:val="26"/>
        </w:rPr>
        <w:t>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023F5E" w:rsidRPr="00C42C40" w:rsidRDefault="00023F5E" w:rsidP="00C42C40">
      <w:pPr>
        <w:rPr>
          <w:rFonts w:ascii="Times New Roman" w:hAnsi="Times New Roman"/>
          <w:color w:val="000000"/>
          <w:szCs w:val="26"/>
          <w:lang w:eastAsia="ar-SA"/>
        </w:rPr>
      </w:pPr>
      <w:r w:rsidRPr="00C42C40">
        <w:rPr>
          <w:rFonts w:ascii="Times New Roman" w:hAnsi="Times New Roman"/>
          <w:color w:val="000000"/>
          <w:szCs w:val="26"/>
          <w:lang w:eastAsia="ar-SA"/>
        </w:rPr>
        <w:t>Жалоба (претензия) заявителя в досудебном (внесудебном) порядке может быть направлена  Главе Соузгинской  сельской администрации;</w:t>
      </w:r>
    </w:p>
    <w:p w:rsidR="00023F5E" w:rsidRPr="00C42C40" w:rsidRDefault="00023F5E" w:rsidP="00023F5E">
      <w:pPr>
        <w:suppressAutoHyphens/>
        <w:autoSpaceDE w:val="0"/>
        <w:autoSpaceDN w:val="0"/>
        <w:adjustRightInd w:val="0"/>
        <w:ind w:firstLine="540"/>
        <w:rPr>
          <w:rFonts w:ascii="Times New Roman" w:hAnsi="Times New Roman"/>
          <w:color w:val="000000"/>
          <w:szCs w:val="26"/>
          <w:lang w:eastAsia="ar-SA"/>
        </w:rPr>
      </w:pPr>
      <w:r w:rsidRPr="00C42C40">
        <w:rPr>
          <w:rFonts w:ascii="Times New Roman" w:hAnsi="Times New Roman"/>
          <w:color w:val="000000"/>
          <w:szCs w:val="26"/>
          <w:lang w:eastAsia="ar-SA"/>
        </w:rPr>
        <w:t xml:space="preserve">Жалоба (претензия) может быть принята при личном приеме заявителя, осуществляемом в соответствии с Регламентом работы администрации.  </w:t>
      </w:r>
    </w:p>
    <w:p w:rsidR="00952AA6" w:rsidRPr="00023F5E" w:rsidRDefault="00952AA6" w:rsidP="00023F5E">
      <w:pPr>
        <w:pStyle w:val="a6"/>
        <w:numPr>
          <w:ilvl w:val="1"/>
          <w:numId w:val="26"/>
        </w:numPr>
        <w:ind w:left="0" w:firstLine="630"/>
        <w:jc w:val="both"/>
        <w:rPr>
          <w:color w:val="000000"/>
          <w:sz w:val="26"/>
          <w:szCs w:val="26"/>
        </w:rPr>
      </w:pPr>
      <w:r w:rsidRPr="00023F5E">
        <w:rPr>
          <w:color w:val="000000"/>
          <w:sz w:val="26"/>
          <w:szCs w:val="26"/>
        </w:rPr>
        <w:t>Заявители могут обращаться к Главе администрации поселения с жалобой: на принятое по обращению решение, действие (бездействие) должностных лиц, на отказ в приёме документов, предоставление которых предусмотрено нормативными актами Российской Федерации, нормативно правовыми актами субъектов Российской Федерации, муниципальными правовыми актами для предоставления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ходе выполнения настоящего регламента по оказанию  муниципальной услуги.</w:t>
      </w:r>
    </w:p>
    <w:p w:rsidR="00023F5E" w:rsidRPr="00023F5E" w:rsidRDefault="00023F5E" w:rsidP="00023F5E">
      <w:pPr>
        <w:pStyle w:val="a6"/>
        <w:numPr>
          <w:ilvl w:val="1"/>
          <w:numId w:val="26"/>
        </w:numPr>
        <w:ind w:left="0" w:firstLine="630"/>
        <w:jc w:val="both"/>
        <w:rPr>
          <w:color w:val="000000"/>
          <w:sz w:val="26"/>
          <w:szCs w:val="26"/>
        </w:rPr>
      </w:pPr>
      <w:bookmarkStart w:id="7" w:name="sub_11022"/>
      <w:r w:rsidRPr="00023F5E">
        <w:rPr>
          <w:color w:val="000000"/>
          <w:sz w:val="26"/>
          <w:szCs w:val="26"/>
        </w:rPr>
        <w:t>Основанием для начала процедуры досудебного (внесудебного) (внесудебного) обжалования действий (бездействий) должностных лиц Соузгинской сельской администрации, ответственных за предоставление муниципальной услуги, является подача заявителем жалобы (претензии).</w:t>
      </w:r>
    </w:p>
    <w:p w:rsidR="00023F5E" w:rsidRPr="00023F5E" w:rsidRDefault="00023F5E" w:rsidP="00023F5E">
      <w:pPr>
        <w:pStyle w:val="a6"/>
        <w:numPr>
          <w:ilvl w:val="1"/>
          <w:numId w:val="26"/>
        </w:numPr>
        <w:ind w:left="0" w:firstLine="630"/>
        <w:jc w:val="both"/>
        <w:rPr>
          <w:color w:val="000000"/>
          <w:sz w:val="26"/>
          <w:szCs w:val="26"/>
        </w:rPr>
      </w:pPr>
      <w:r w:rsidRPr="00023F5E">
        <w:rPr>
          <w:color w:val="000000"/>
          <w:sz w:val="26"/>
          <w:szCs w:val="26"/>
        </w:rPr>
        <w:t>Заявитель в своем письменном обращении в обязательном порядке указывает   свои реквизиты  (фамилия, имя, отчество физического лица, полное наименование юридического лица, данные должностного лица, почтовый адрес), излагает суть предложения, заявления или жалобы (далее – обращение), доводы, на основании которых заявитель не согласен с решением и действием (бездействием) администрации, ее должностного лица</w:t>
      </w:r>
      <w:r>
        <w:rPr>
          <w:color w:val="000000"/>
          <w:sz w:val="26"/>
          <w:szCs w:val="26"/>
        </w:rPr>
        <w:t xml:space="preserve">, </w:t>
      </w:r>
      <w:r w:rsidRPr="00023F5E">
        <w:rPr>
          <w:color w:val="000000"/>
          <w:sz w:val="26"/>
          <w:szCs w:val="26"/>
        </w:rPr>
        <w:t xml:space="preserve">ставит личную подпись и дату. </w:t>
      </w:r>
    </w:p>
    <w:p w:rsidR="00023F5E" w:rsidRPr="00023F5E" w:rsidRDefault="00023F5E" w:rsidP="00023F5E">
      <w:pPr>
        <w:pStyle w:val="a6"/>
        <w:numPr>
          <w:ilvl w:val="1"/>
          <w:numId w:val="26"/>
        </w:numPr>
        <w:ind w:left="0" w:firstLine="630"/>
        <w:jc w:val="both"/>
        <w:rPr>
          <w:color w:val="000000"/>
          <w:sz w:val="26"/>
          <w:szCs w:val="26"/>
        </w:rPr>
      </w:pPr>
      <w:r w:rsidRPr="00023F5E">
        <w:rPr>
          <w:color w:val="000000"/>
          <w:sz w:val="26"/>
          <w:szCs w:val="26"/>
        </w:rPr>
        <w:t xml:space="preserve">Дополнительно в письменной жалобе могут быть указаны: </w:t>
      </w:r>
    </w:p>
    <w:p w:rsidR="00023F5E" w:rsidRPr="00C8495A" w:rsidRDefault="00023F5E" w:rsidP="00023F5E">
      <w:pPr>
        <w:numPr>
          <w:ilvl w:val="0"/>
          <w:numId w:val="22"/>
        </w:numPr>
        <w:tabs>
          <w:tab w:val="left" w:pos="0"/>
          <w:tab w:val="left" w:pos="999"/>
        </w:tabs>
        <w:suppressAutoHyphens/>
        <w:ind w:left="0" w:firstLine="567"/>
        <w:rPr>
          <w:rFonts w:ascii="Times New Roman" w:hAnsi="Times New Roman"/>
          <w:szCs w:val="26"/>
        </w:rPr>
      </w:pPr>
      <w:r w:rsidRPr="00C8495A">
        <w:rPr>
          <w:rFonts w:ascii="Times New Roman" w:hAnsi="Times New Roman"/>
          <w:szCs w:val="26"/>
        </w:rPr>
        <w:t xml:space="preserve">наименование должности, фамилия, имя и отчество специалиста, решение, действие (бездействие) которого обжалуется (при наличии информации); </w:t>
      </w:r>
    </w:p>
    <w:p w:rsidR="00023F5E" w:rsidRPr="00C8495A" w:rsidRDefault="00023F5E" w:rsidP="00023F5E">
      <w:pPr>
        <w:numPr>
          <w:ilvl w:val="0"/>
          <w:numId w:val="22"/>
        </w:numPr>
        <w:tabs>
          <w:tab w:val="left" w:pos="0"/>
          <w:tab w:val="left" w:pos="999"/>
        </w:tabs>
        <w:suppressAutoHyphens/>
        <w:ind w:left="0" w:firstLine="567"/>
        <w:rPr>
          <w:rFonts w:ascii="Times New Roman" w:hAnsi="Times New Roman"/>
          <w:szCs w:val="26"/>
        </w:rPr>
      </w:pPr>
      <w:r w:rsidRPr="00C8495A">
        <w:rPr>
          <w:rFonts w:ascii="Times New Roman" w:hAnsi="Times New Roman"/>
          <w:szCs w:val="26"/>
        </w:rPr>
        <w:t xml:space="preserve">иные сведения, которые заявитель считает необходимым сообщить. </w:t>
      </w:r>
    </w:p>
    <w:p w:rsidR="00C42C40" w:rsidRDefault="00023F5E" w:rsidP="00C42C40">
      <w:pPr>
        <w:pStyle w:val="a6"/>
        <w:numPr>
          <w:ilvl w:val="1"/>
          <w:numId w:val="26"/>
        </w:numPr>
        <w:ind w:left="0" w:firstLine="630"/>
        <w:jc w:val="both"/>
        <w:rPr>
          <w:color w:val="000000"/>
          <w:sz w:val="26"/>
          <w:szCs w:val="26"/>
        </w:rPr>
      </w:pPr>
      <w:r w:rsidRPr="00023F5E">
        <w:rPr>
          <w:color w:val="000000"/>
          <w:sz w:val="26"/>
          <w:szCs w:val="26"/>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течение 15 календарных дней с момента ее поступления. </w:t>
      </w:r>
      <w:bookmarkEnd w:id="7"/>
    </w:p>
    <w:p w:rsidR="00EC1DA7" w:rsidRPr="00C42C40" w:rsidRDefault="00EC1DA7" w:rsidP="00C42C40">
      <w:pPr>
        <w:pStyle w:val="a6"/>
        <w:numPr>
          <w:ilvl w:val="1"/>
          <w:numId w:val="26"/>
        </w:numPr>
        <w:ind w:left="0" w:firstLine="630"/>
        <w:jc w:val="both"/>
        <w:rPr>
          <w:color w:val="000000"/>
          <w:sz w:val="26"/>
          <w:szCs w:val="26"/>
        </w:rPr>
      </w:pPr>
      <w:r w:rsidRPr="00C42C40">
        <w:rPr>
          <w:color w:val="000000"/>
          <w:sz w:val="26"/>
          <w:szCs w:val="26"/>
        </w:rPr>
        <w:t>По результатам рассмотрения жалобы (претензии) принимается одно из следующих решений:</w:t>
      </w:r>
    </w:p>
    <w:p w:rsidR="00EC1DA7" w:rsidRPr="00C42C40" w:rsidRDefault="00EC1DA7" w:rsidP="00EC1DA7">
      <w:pPr>
        <w:suppressAutoHyphens/>
        <w:autoSpaceDE w:val="0"/>
        <w:autoSpaceDN w:val="0"/>
        <w:adjustRightInd w:val="0"/>
        <w:ind w:firstLine="540"/>
        <w:rPr>
          <w:rFonts w:ascii="Times New Roman" w:hAnsi="Times New Roman"/>
          <w:color w:val="000000"/>
          <w:szCs w:val="26"/>
          <w:lang w:eastAsia="ar-SA"/>
        </w:rPr>
      </w:pPr>
      <w:r w:rsidRPr="00C42C40">
        <w:rPr>
          <w:rFonts w:ascii="Times New Roman" w:hAnsi="Times New Roman"/>
          <w:color w:val="000000"/>
          <w:szCs w:val="26"/>
          <w:lang w:eastAsia="ar-SA"/>
        </w:rPr>
        <w:t>а) удовлетворение жалобы (претензии),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C1DA7" w:rsidRPr="00C42C40" w:rsidRDefault="00EC1DA7" w:rsidP="00EC1DA7">
      <w:pPr>
        <w:suppressAutoHyphens/>
        <w:autoSpaceDE w:val="0"/>
        <w:autoSpaceDN w:val="0"/>
        <w:adjustRightInd w:val="0"/>
        <w:ind w:firstLine="540"/>
        <w:rPr>
          <w:rFonts w:ascii="Times New Roman" w:hAnsi="Times New Roman"/>
          <w:color w:val="000000"/>
          <w:szCs w:val="26"/>
          <w:lang w:eastAsia="ar-SA"/>
        </w:rPr>
      </w:pPr>
      <w:r w:rsidRPr="00C42C40">
        <w:rPr>
          <w:rFonts w:ascii="Times New Roman" w:hAnsi="Times New Roman"/>
          <w:color w:val="000000"/>
          <w:szCs w:val="26"/>
          <w:lang w:eastAsia="ar-SA"/>
        </w:rPr>
        <w:t>б) отказ в удовлетворении жалобы (претензии).</w:t>
      </w:r>
    </w:p>
    <w:p w:rsidR="00EC1DA7" w:rsidRPr="00C42C40" w:rsidRDefault="00EC1DA7" w:rsidP="00C42C40">
      <w:pPr>
        <w:pStyle w:val="a6"/>
        <w:numPr>
          <w:ilvl w:val="1"/>
          <w:numId w:val="26"/>
        </w:numPr>
        <w:ind w:left="0" w:firstLine="630"/>
        <w:jc w:val="both"/>
        <w:rPr>
          <w:color w:val="000000"/>
          <w:sz w:val="26"/>
          <w:szCs w:val="26"/>
        </w:rPr>
      </w:pPr>
      <w:r w:rsidRPr="00C42C40">
        <w:rPr>
          <w:color w:val="000000"/>
          <w:sz w:val="26"/>
          <w:szCs w:val="26"/>
        </w:rPr>
        <w:t xml:space="preserve">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 </w:t>
      </w:r>
    </w:p>
    <w:p w:rsidR="00952AA6" w:rsidRPr="00C42C40" w:rsidRDefault="00EC1DA7" w:rsidP="00C42C40">
      <w:pPr>
        <w:pStyle w:val="a6"/>
        <w:numPr>
          <w:ilvl w:val="1"/>
          <w:numId w:val="26"/>
        </w:numPr>
        <w:ind w:left="0" w:firstLine="630"/>
        <w:jc w:val="both"/>
        <w:rPr>
          <w:color w:val="000000"/>
          <w:sz w:val="26"/>
          <w:szCs w:val="26"/>
        </w:rPr>
      </w:pPr>
      <w:r w:rsidRPr="00C42C40">
        <w:rPr>
          <w:color w:val="000000"/>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C42C40">
        <w:rPr>
          <w:color w:val="000000"/>
          <w:sz w:val="26"/>
          <w:szCs w:val="26"/>
        </w:rPr>
        <w:lastRenderedPageBreak/>
        <w:t>лицо, наделенное полномочиями по рассмотрению жалоб, незамедлительно направляет имеющиеся материалы в органы прокуратуры</w:t>
      </w:r>
      <w:r w:rsidR="00A01983" w:rsidRPr="00C42C40">
        <w:rPr>
          <w:color w:val="000000"/>
          <w:sz w:val="26"/>
          <w:szCs w:val="26"/>
        </w:rPr>
        <w:t xml:space="preserve"> </w:t>
      </w:r>
    </w:p>
    <w:p w:rsidR="00A01983" w:rsidRDefault="00A01983" w:rsidP="00A01983"/>
    <w:p w:rsidR="001E7007" w:rsidRPr="001E7007" w:rsidRDefault="001E7007" w:rsidP="001E7007">
      <w:pPr>
        <w:pStyle w:val="a6"/>
        <w:numPr>
          <w:ilvl w:val="0"/>
          <w:numId w:val="26"/>
        </w:numPr>
        <w:jc w:val="center"/>
        <w:rPr>
          <w:b/>
          <w:sz w:val="26"/>
          <w:szCs w:val="26"/>
        </w:rPr>
      </w:pPr>
      <w:r w:rsidRPr="00871BC4">
        <w:rPr>
          <w:b/>
          <w:sz w:val="26"/>
          <w:szCs w:val="26"/>
        </w:rPr>
        <w:t>Б</w:t>
      </w:r>
      <w:r>
        <w:rPr>
          <w:b/>
          <w:sz w:val="26"/>
          <w:szCs w:val="26"/>
        </w:rPr>
        <w:t>лок-схема предоставления муниципальной услуги</w:t>
      </w:r>
      <w:r w:rsidRPr="00871BC4">
        <w:rPr>
          <w:b/>
          <w:sz w:val="26"/>
          <w:szCs w:val="26"/>
        </w:rPr>
        <w:t>.</w:t>
      </w:r>
      <w:r w:rsidRPr="001E7007">
        <w:rPr>
          <w:b/>
          <w:sz w:val="26"/>
          <w:szCs w:val="26"/>
        </w:rPr>
        <w:t xml:space="preserve"> </w:t>
      </w:r>
    </w:p>
    <w:p w:rsidR="001E7007" w:rsidRPr="001E7007" w:rsidRDefault="001E7007" w:rsidP="001E7007">
      <w:pPr>
        <w:tabs>
          <w:tab w:val="left" w:pos="2700"/>
        </w:tabs>
        <w:rPr>
          <w:rFonts w:ascii="Times New Roman" w:hAnsi="Times New Roman"/>
          <w:color w:val="000000"/>
          <w:szCs w:val="26"/>
          <w:lang w:eastAsia="ar-SA"/>
        </w:rPr>
      </w:pPr>
      <w:r w:rsidRPr="001E7007">
        <w:rPr>
          <w:rFonts w:ascii="Times New Roman" w:hAnsi="Times New Roman"/>
          <w:color w:val="000000"/>
          <w:szCs w:val="26"/>
          <w:lang w:eastAsia="ar-SA"/>
        </w:rPr>
        <w:t xml:space="preserve">Блок-схема предоставления муниципальной услуги отражена в Приложении </w:t>
      </w:r>
      <w:r w:rsidR="003A366D">
        <w:rPr>
          <w:rFonts w:ascii="Times New Roman" w:hAnsi="Times New Roman"/>
          <w:color w:val="000000"/>
          <w:szCs w:val="26"/>
          <w:lang w:eastAsia="ar-SA"/>
        </w:rPr>
        <w:t>5</w:t>
      </w:r>
      <w:r w:rsidRPr="001E7007">
        <w:rPr>
          <w:rFonts w:ascii="Times New Roman" w:hAnsi="Times New Roman"/>
          <w:color w:val="000000"/>
          <w:szCs w:val="26"/>
          <w:lang w:eastAsia="ar-SA"/>
        </w:rPr>
        <w:t xml:space="preserve"> к настоящему Административному регламенту.</w:t>
      </w: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Default="003A366D" w:rsidP="003A366D">
      <w:pPr>
        <w:tabs>
          <w:tab w:val="left" w:pos="2700"/>
        </w:tabs>
        <w:ind w:left="4956" w:firstLine="0"/>
        <w:rPr>
          <w:rFonts w:ascii="Times New Roman" w:hAnsi="Times New Roman"/>
          <w:sz w:val="22"/>
          <w:szCs w:val="22"/>
        </w:rPr>
      </w:pPr>
    </w:p>
    <w:p w:rsidR="003A366D" w:rsidRPr="0052101B" w:rsidRDefault="003A366D" w:rsidP="003A366D">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1</w:t>
      </w:r>
    </w:p>
    <w:p w:rsidR="003A366D" w:rsidRPr="0052101B" w:rsidRDefault="003A366D" w:rsidP="003A366D">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к Административному регламенту по исполнению муниципальной функции «</w:t>
      </w:r>
      <w:r>
        <w:rPr>
          <w:rFonts w:ascii="Times New Roman" w:hAnsi="Times New Roman"/>
          <w:sz w:val="22"/>
          <w:szCs w:val="22"/>
        </w:rPr>
        <w:t>Муниципальный лесной контроль</w:t>
      </w:r>
      <w:r w:rsidRPr="0052101B">
        <w:rPr>
          <w:rFonts w:ascii="Times New Roman" w:hAnsi="Times New Roman"/>
          <w:sz w:val="22"/>
          <w:szCs w:val="22"/>
        </w:rPr>
        <w:t xml:space="preserve">», утвержденному Постановлением Соузгинской сельской администрации </w:t>
      </w:r>
    </w:p>
    <w:p w:rsidR="003A366D" w:rsidRPr="0052101B" w:rsidRDefault="003A366D" w:rsidP="003A366D">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 xml:space="preserve">№          от  </w:t>
      </w:r>
      <w:r w:rsidRPr="0052101B">
        <w:rPr>
          <w:rFonts w:ascii="Times New Roman" w:hAnsi="Times New Roman"/>
          <w:color w:val="0000FF"/>
          <w:sz w:val="22"/>
          <w:szCs w:val="22"/>
          <w:u w:val="single"/>
        </w:rPr>
        <w:t xml:space="preserve">                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3A366D" w:rsidRDefault="003A366D" w:rsidP="003A366D">
      <w:pPr>
        <w:autoSpaceDE w:val="0"/>
        <w:autoSpaceDN w:val="0"/>
        <w:adjustRightInd w:val="0"/>
        <w:rPr>
          <w:rFonts w:ascii="Times New Roman" w:hAnsi="Times New Roman"/>
          <w:color w:val="0000FF"/>
          <w:sz w:val="22"/>
          <w:szCs w:val="22"/>
          <w:u w:val="single"/>
        </w:rPr>
      </w:pPr>
    </w:p>
    <w:p w:rsidR="003A366D" w:rsidRDefault="003A366D" w:rsidP="003A366D">
      <w:pPr>
        <w:autoSpaceDE w:val="0"/>
        <w:autoSpaceDN w:val="0"/>
        <w:adjustRightInd w:val="0"/>
        <w:ind w:firstLine="4680"/>
        <w:rPr>
          <w:sz w:val="28"/>
          <w:szCs w:val="28"/>
        </w:rPr>
      </w:pPr>
    </w:p>
    <w:p w:rsidR="003A366D" w:rsidRPr="007C7FB5" w:rsidRDefault="003A366D" w:rsidP="003A366D">
      <w:pPr>
        <w:tabs>
          <w:tab w:val="left" w:pos="0"/>
        </w:tabs>
        <w:spacing w:line="276" w:lineRule="auto"/>
        <w:jc w:val="right"/>
        <w:rPr>
          <w:rFonts w:ascii="Times New Roman" w:hAnsi="Times New Roman"/>
        </w:rPr>
      </w:pPr>
    </w:p>
    <w:p w:rsidR="003A366D" w:rsidRPr="007C7FB5" w:rsidRDefault="003A366D" w:rsidP="003A366D">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 осуществляющего муниципальный земельный контроль)</w:t>
      </w:r>
    </w:p>
    <w:p w:rsidR="003A366D" w:rsidRDefault="003A366D" w:rsidP="003A366D">
      <w:pPr>
        <w:autoSpaceDE w:val="0"/>
        <w:autoSpaceDN w:val="0"/>
        <w:adjustRightInd w:val="0"/>
        <w:ind w:firstLine="4680"/>
        <w:rPr>
          <w:rFonts w:ascii="Times New Roman" w:hAnsi="Times New Roman"/>
          <w:sz w:val="28"/>
          <w:szCs w:val="28"/>
        </w:rPr>
      </w:pPr>
    </w:p>
    <w:p w:rsidR="003A366D" w:rsidRPr="00793508" w:rsidRDefault="003A366D" w:rsidP="003A366D">
      <w:pPr>
        <w:autoSpaceDE w:val="0"/>
        <w:autoSpaceDN w:val="0"/>
        <w:adjustRightInd w:val="0"/>
        <w:ind w:firstLine="4680"/>
        <w:rPr>
          <w:rFonts w:ascii="Times New Roman" w:hAnsi="Times New Roman"/>
          <w:sz w:val="28"/>
          <w:szCs w:val="28"/>
        </w:rPr>
      </w:pPr>
      <w:r w:rsidRPr="00793508">
        <w:rPr>
          <w:rFonts w:ascii="Times New Roman" w:hAnsi="Times New Roman"/>
          <w:sz w:val="28"/>
          <w:szCs w:val="28"/>
        </w:rPr>
        <w:t>Кому: _________________</w:t>
      </w:r>
    </w:p>
    <w:p w:rsidR="003A366D" w:rsidRPr="00793508" w:rsidRDefault="003A366D" w:rsidP="003A366D">
      <w:pPr>
        <w:autoSpaceDE w:val="0"/>
        <w:autoSpaceDN w:val="0"/>
        <w:adjustRightInd w:val="0"/>
        <w:ind w:firstLine="4680"/>
        <w:rPr>
          <w:rFonts w:ascii="Times New Roman" w:hAnsi="Times New Roman"/>
          <w:sz w:val="28"/>
          <w:szCs w:val="28"/>
        </w:rPr>
      </w:pPr>
    </w:p>
    <w:p w:rsidR="003A366D" w:rsidRPr="00793508" w:rsidRDefault="003A366D" w:rsidP="003A366D">
      <w:pPr>
        <w:autoSpaceDE w:val="0"/>
        <w:autoSpaceDN w:val="0"/>
        <w:adjustRightInd w:val="0"/>
        <w:ind w:firstLine="4680"/>
        <w:rPr>
          <w:rFonts w:ascii="Times New Roman" w:hAnsi="Times New Roman"/>
          <w:sz w:val="28"/>
          <w:szCs w:val="28"/>
        </w:rPr>
      </w:pPr>
      <w:r w:rsidRPr="00793508">
        <w:rPr>
          <w:rFonts w:ascii="Times New Roman" w:hAnsi="Times New Roman"/>
          <w:sz w:val="28"/>
          <w:szCs w:val="28"/>
        </w:rPr>
        <w:t>адрес: ________________</w:t>
      </w:r>
    </w:p>
    <w:p w:rsidR="003A366D" w:rsidRPr="00793508" w:rsidRDefault="003A366D" w:rsidP="003A366D">
      <w:pPr>
        <w:autoSpaceDE w:val="0"/>
        <w:autoSpaceDN w:val="0"/>
        <w:adjustRightInd w:val="0"/>
        <w:ind w:firstLine="4680"/>
        <w:rPr>
          <w:rFonts w:ascii="Times New Roman" w:hAnsi="Times New Roman"/>
          <w:sz w:val="28"/>
          <w:szCs w:val="28"/>
        </w:rPr>
      </w:pPr>
    </w:p>
    <w:p w:rsidR="003A366D" w:rsidRPr="00793508" w:rsidRDefault="003A366D" w:rsidP="003A366D">
      <w:pPr>
        <w:autoSpaceDE w:val="0"/>
        <w:autoSpaceDN w:val="0"/>
        <w:adjustRightInd w:val="0"/>
        <w:ind w:firstLine="4680"/>
        <w:rPr>
          <w:rFonts w:ascii="Times New Roman" w:hAnsi="Times New Roman"/>
          <w:sz w:val="28"/>
          <w:szCs w:val="28"/>
        </w:rPr>
      </w:pPr>
    </w:p>
    <w:p w:rsidR="003A366D" w:rsidRPr="00793508" w:rsidRDefault="003A366D" w:rsidP="003A366D">
      <w:pPr>
        <w:ind w:firstLine="0"/>
        <w:jc w:val="center"/>
        <w:rPr>
          <w:rFonts w:ascii="Times New Roman" w:hAnsi="Times New Roman"/>
          <w:b/>
          <w:spacing w:val="20"/>
          <w:sz w:val="22"/>
          <w:szCs w:val="22"/>
          <w:u w:val="single"/>
        </w:rPr>
      </w:pPr>
      <w:r w:rsidRPr="00793508">
        <w:rPr>
          <w:rFonts w:ascii="Times New Roman" w:hAnsi="Times New Roman"/>
          <w:b/>
          <w:spacing w:val="20"/>
          <w:sz w:val="22"/>
          <w:szCs w:val="22"/>
          <w:u w:val="single"/>
        </w:rPr>
        <w:t>УВЕДОМЛЕНИЕ</w:t>
      </w:r>
    </w:p>
    <w:p w:rsidR="003A366D" w:rsidRPr="00793508" w:rsidRDefault="003A366D" w:rsidP="003A366D">
      <w:pPr>
        <w:jc w:val="center"/>
        <w:rPr>
          <w:rFonts w:ascii="Times New Roman" w:hAnsi="Times New Roman"/>
          <w:spacing w:val="20"/>
          <w:sz w:val="22"/>
          <w:szCs w:val="22"/>
        </w:rPr>
      </w:pPr>
    </w:p>
    <w:p w:rsidR="003A366D" w:rsidRPr="00793508" w:rsidRDefault="003A366D" w:rsidP="003A366D">
      <w:pPr>
        <w:ind w:firstLine="720"/>
        <w:rPr>
          <w:rFonts w:ascii="Times New Roman" w:hAnsi="Times New Roman"/>
          <w:szCs w:val="26"/>
        </w:rPr>
      </w:pPr>
      <w:r w:rsidRPr="00793508">
        <w:rPr>
          <w:rFonts w:ascii="Times New Roman" w:hAnsi="Times New Roman"/>
          <w:szCs w:val="26"/>
        </w:rPr>
        <w:t xml:space="preserve">На основании распоряжения Соузгинской сельской администрации     от _______________ № ____ уведомляем Вас, что проверка соблюдения Вами </w:t>
      </w:r>
      <w:r>
        <w:rPr>
          <w:rFonts w:ascii="Times New Roman" w:hAnsi="Times New Roman"/>
          <w:szCs w:val="26"/>
        </w:rPr>
        <w:t>лесного</w:t>
      </w:r>
      <w:r w:rsidRPr="00793508">
        <w:rPr>
          <w:rFonts w:ascii="Times New Roman" w:hAnsi="Times New Roman"/>
          <w:szCs w:val="26"/>
        </w:rPr>
        <w:t xml:space="preserve"> законодательства на участке, расположенном по адресу: ______</w:t>
      </w:r>
      <w:r>
        <w:rPr>
          <w:rFonts w:ascii="Times New Roman" w:hAnsi="Times New Roman"/>
          <w:szCs w:val="26"/>
        </w:rPr>
        <w:t>_______________________________</w:t>
      </w:r>
      <w:r w:rsidRPr="00793508">
        <w:rPr>
          <w:rFonts w:ascii="Times New Roman" w:hAnsi="Times New Roman"/>
          <w:szCs w:val="26"/>
        </w:rPr>
        <w:t>, будет проводиться Уполномоченным органом    по адресу: _____________________________________, в _____ часов.</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3A366D" w:rsidRPr="00793508" w:rsidTr="006C5F4F">
        <w:tc>
          <w:tcPr>
            <w:tcW w:w="10205" w:type="dxa"/>
            <w:tcBorders>
              <w:top w:val="nil"/>
              <w:left w:val="nil"/>
              <w:bottom w:val="nil"/>
              <w:right w:val="nil"/>
            </w:tcBorders>
            <w:vAlign w:val="bottom"/>
          </w:tcPr>
          <w:p w:rsidR="003A366D" w:rsidRPr="00793508" w:rsidRDefault="003A366D" w:rsidP="006C5F4F">
            <w:pPr>
              <w:tabs>
                <w:tab w:val="left" w:pos="12474"/>
              </w:tabs>
              <w:rPr>
                <w:rFonts w:ascii="Times New Roman" w:hAnsi="Times New Roman"/>
                <w:szCs w:val="26"/>
              </w:rPr>
            </w:pPr>
            <w:r w:rsidRPr="00793508">
              <w:rPr>
                <w:rFonts w:ascii="Times New Roman" w:hAnsi="Times New Roman"/>
                <w:szCs w:val="26"/>
              </w:rPr>
              <w:t>Просим Вас лично присутствовать при проведении проверки.</w:t>
            </w:r>
          </w:p>
        </w:tc>
      </w:tr>
      <w:tr w:rsidR="003A366D" w:rsidRPr="00793508" w:rsidTr="006C5F4F">
        <w:tc>
          <w:tcPr>
            <w:tcW w:w="10205" w:type="dxa"/>
            <w:tcBorders>
              <w:top w:val="nil"/>
              <w:left w:val="nil"/>
              <w:bottom w:val="nil"/>
              <w:right w:val="nil"/>
            </w:tcBorders>
            <w:vAlign w:val="bottom"/>
          </w:tcPr>
          <w:p w:rsidR="003A366D" w:rsidRPr="00793508" w:rsidRDefault="003A366D" w:rsidP="006C5F4F">
            <w:pPr>
              <w:tabs>
                <w:tab w:val="left" w:pos="12474"/>
              </w:tabs>
              <w:rPr>
                <w:rFonts w:ascii="Times New Roman" w:hAnsi="Times New Roman"/>
                <w:szCs w:val="26"/>
              </w:rPr>
            </w:pPr>
            <w:r w:rsidRPr="00793508">
              <w:rPr>
                <w:rFonts w:ascii="Times New Roman" w:hAnsi="Times New Roman"/>
                <w:szCs w:val="26"/>
              </w:rPr>
              <w:t>Приложение: копия приказа на проверку.</w:t>
            </w:r>
          </w:p>
        </w:tc>
      </w:tr>
    </w:tbl>
    <w:p w:rsidR="003A366D" w:rsidRDefault="003A366D" w:rsidP="003A366D">
      <w:pPr>
        <w:tabs>
          <w:tab w:val="left" w:pos="0"/>
        </w:tabs>
        <w:spacing w:line="276" w:lineRule="auto"/>
        <w:jc w:val="right"/>
        <w:rPr>
          <w:rFonts w:ascii="Times New Roman" w:hAnsi="Times New Roman"/>
          <w:sz w:val="22"/>
          <w:szCs w:val="22"/>
        </w:rPr>
      </w:pPr>
    </w:p>
    <w:p w:rsidR="003A366D" w:rsidRDefault="003A366D" w:rsidP="003A366D">
      <w:pPr>
        <w:tabs>
          <w:tab w:val="left" w:pos="0"/>
        </w:tabs>
        <w:spacing w:line="276" w:lineRule="auto"/>
        <w:jc w:val="right"/>
        <w:rPr>
          <w:rFonts w:ascii="Times New Roman" w:hAnsi="Times New Roman"/>
          <w:sz w:val="22"/>
          <w:szCs w:val="22"/>
        </w:rPr>
      </w:pPr>
    </w:p>
    <w:p w:rsidR="003A366D" w:rsidRDefault="003A366D" w:rsidP="003A366D">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Соузгинской </w:t>
      </w:r>
    </w:p>
    <w:p w:rsidR="003A366D" w:rsidRDefault="003A366D" w:rsidP="003A366D">
      <w:pPr>
        <w:pStyle w:val="ConsPlusNonformat"/>
        <w:widowControl/>
        <w:rPr>
          <w:rFonts w:ascii="Times New Roman" w:hAnsi="Times New Roman" w:cs="Times New Roman"/>
          <w:sz w:val="26"/>
          <w:szCs w:val="26"/>
        </w:rPr>
      </w:pPr>
      <w:r>
        <w:rPr>
          <w:rFonts w:ascii="Times New Roman" w:hAnsi="Times New Roman" w:cs="Times New Roman"/>
          <w:sz w:val="26"/>
          <w:szCs w:val="26"/>
        </w:rPr>
        <w:t>сельской администрации:            _____________       Ф.И.О.</w:t>
      </w:r>
    </w:p>
    <w:p w:rsidR="003A366D" w:rsidRDefault="003A366D" w:rsidP="003A366D">
      <w:pPr>
        <w:autoSpaceDE w:val="0"/>
        <w:autoSpaceDN w:val="0"/>
        <w:adjustRightInd w:val="0"/>
        <w:ind w:left="3540"/>
        <w:rPr>
          <w:rFonts w:ascii="Times New Roman" w:hAnsi="Times New Roman"/>
          <w:color w:val="0000FF"/>
          <w:sz w:val="22"/>
          <w:szCs w:val="22"/>
          <w:u w:val="single"/>
        </w:rPr>
      </w:pPr>
      <w:r w:rsidRPr="00231944">
        <w:rPr>
          <w:rFonts w:ascii="Times New Roman" w:hAnsi="Times New Roman"/>
          <w:sz w:val="20"/>
          <w:szCs w:val="20"/>
        </w:rPr>
        <w:t>подпись</w:t>
      </w: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3A366D" w:rsidRDefault="003A366D" w:rsidP="0052101B">
      <w:pPr>
        <w:tabs>
          <w:tab w:val="left" w:pos="2700"/>
        </w:tabs>
        <w:ind w:left="4956" w:firstLine="0"/>
        <w:rPr>
          <w:rFonts w:ascii="Times New Roman" w:hAnsi="Times New Roman"/>
          <w:sz w:val="22"/>
          <w:szCs w:val="22"/>
        </w:rPr>
      </w:pPr>
    </w:p>
    <w:p w:rsidR="0052101B" w:rsidRPr="0052101B" w:rsidRDefault="0052101B" w:rsidP="0052101B">
      <w:pPr>
        <w:tabs>
          <w:tab w:val="left" w:pos="2700"/>
        </w:tabs>
        <w:ind w:left="4956" w:firstLine="0"/>
        <w:rPr>
          <w:rFonts w:ascii="Times New Roman" w:hAnsi="Times New Roman"/>
          <w:sz w:val="22"/>
          <w:szCs w:val="22"/>
        </w:rPr>
      </w:pPr>
      <w:r w:rsidRPr="0052101B">
        <w:rPr>
          <w:rFonts w:ascii="Times New Roman" w:hAnsi="Times New Roman"/>
          <w:sz w:val="22"/>
          <w:szCs w:val="22"/>
        </w:rPr>
        <w:lastRenderedPageBreak/>
        <w:t xml:space="preserve">Приложение № </w:t>
      </w:r>
      <w:r w:rsidR="003A366D">
        <w:rPr>
          <w:rFonts w:ascii="Times New Roman" w:hAnsi="Times New Roman"/>
          <w:sz w:val="22"/>
          <w:szCs w:val="22"/>
        </w:rPr>
        <w:t>2</w:t>
      </w:r>
    </w:p>
    <w:p w:rsidR="0052101B" w:rsidRPr="0052101B" w:rsidRDefault="0052101B" w:rsidP="0052101B">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к Административному регламенту по исполнению муниципальной функции «</w:t>
      </w:r>
      <w:r w:rsidR="005C454A">
        <w:rPr>
          <w:rFonts w:ascii="Times New Roman" w:hAnsi="Times New Roman"/>
          <w:sz w:val="22"/>
          <w:szCs w:val="22"/>
        </w:rPr>
        <w:t>Муниципальный лесной контроль</w:t>
      </w:r>
      <w:r w:rsidRPr="0052101B">
        <w:rPr>
          <w:rFonts w:ascii="Times New Roman" w:hAnsi="Times New Roman"/>
          <w:sz w:val="22"/>
          <w:szCs w:val="22"/>
        </w:rPr>
        <w:t xml:space="preserve">», утвержденному Постановлением Соузгинской сельской администрации </w:t>
      </w:r>
    </w:p>
    <w:p w:rsidR="0052101B" w:rsidRPr="0052101B" w:rsidRDefault="0052101B" w:rsidP="0052101B">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 xml:space="preserve">№          от  </w:t>
      </w:r>
      <w:r w:rsidRPr="0052101B">
        <w:rPr>
          <w:rFonts w:ascii="Times New Roman" w:hAnsi="Times New Roman"/>
          <w:color w:val="0000FF"/>
          <w:sz w:val="22"/>
          <w:szCs w:val="22"/>
          <w:u w:val="single"/>
        </w:rPr>
        <w:t xml:space="preserve">                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A01983" w:rsidRDefault="00A01983" w:rsidP="00A01983">
      <w:pPr>
        <w:tabs>
          <w:tab w:val="left" w:pos="6195"/>
        </w:tabs>
        <w:autoSpaceDE w:val="0"/>
        <w:autoSpaceDN w:val="0"/>
        <w:adjustRightInd w:val="0"/>
        <w:jc w:val="right"/>
      </w:pPr>
      <w:r>
        <w:tab/>
      </w:r>
    </w:p>
    <w:p w:rsidR="007C7FB5" w:rsidRPr="007C7FB5" w:rsidRDefault="007C7FB5" w:rsidP="007C7FB5">
      <w:pPr>
        <w:tabs>
          <w:tab w:val="left" w:pos="0"/>
        </w:tabs>
        <w:spacing w:line="276" w:lineRule="auto"/>
        <w:jc w:val="right"/>
        <w:rPr>
          <w:rFonts w:ascii="Times New Roman" w:hAnsi="Times New Roman"/>
        </w:rPr>
      </w:pPr>
    </w:p>
    <w:p w:rsidR="00A01983" w:rsidRDefault="00A01983" w:rsidP="00A01983">
      <w:pPr>
        <w:pStyle w:val="ConsPlusNormal"/>
        <w:widowControl/>
        <w:ind w:firstLine="0"/>
        <w:jc w:val="center"/>
        <w:rPr>
          <w:rFonts w:ascii="Courier New" w:hAnsi="Courier New" w:cs="Courier New"/>
        </w:rPr>
      </w:pPr>
    </w:p>
    <w:p w:rsidR="005C454A" w:rsidRDefault="005C454A" w:rsidP="00A01983">
      <w:pPr>
        <w:pStyle w:val="ConsPlusNormal"/>
        <w:widowControl/>
        <w:ind w:firstLine="0"/>
        <w:jc w:val="center"/>
        <w:rPr>
          <w:rFonts w:ascii="Courier New" w:hAnsi="Courier New" w:cs="Courier New"/>
        </w:rPr>
      </w:pPr>
    </w:p>
    <w:p w:rsidR="00F26D39" w:rsidRDefault="00F26D39" w:rsidP="00F26D3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АКТ</w:t>
      </w:r>
    </w:p>
    <w:p w:rsidR="00F26D39" w:rsidRDefault="00F26D39" w:rsidP="00F26D3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выявления нарушения законодательства в отношении</w:t>
      </w:r>
    </w:p>
    <w:p w:rsidR="00F26D39" w:rsidRDefault="00F26D39" w:rsidP="00F26D3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лесного участка</w:t>
      </w:r>
    </w:p>
    <w:p w:rsidR="00F26D39" w:rsidRDefault="00F26D39" w:rsidP="00F26D39">
      <w:pPr>
        <w:pStyle w:val="ConsPlusNonformat"/>
        <w:widowControl/>
        <w:rPr>
          <w:rFonts w:ascii="Times New Roman" w:hAnsi="Times New Roman" w:cs="Times New Roman"/>
          <w:sz w:val="24"/>
          <w:szCs w:val="24"/>
        </w:rPr>
      </w:pP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 201__ г.                                                            № _____________</w:t>
      </w:r>
    </w:p>
    <w:p w:rsidR="00F26D39" w:rsidRDefault="00F26D39" w:rsidP="00F26D39">
      <w:pPr>
        <w:pStyle w:val="ConsPlusNonformat"/>
        <w:widowControl/>
        <w:rPr>
          <w:rFonts w:ascii="Times New Roman" w:hAnsi="Times New Roman" w:cs="Times New Roman"/>
          <w:sz w:val="24"/>
          <w:szCs w:val="24"/>
        </w:rPr>
      </w:pP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Время «____» час. «____» мин.                                                                  </w:t>
      </w:r>
    </w:p>
    <w:p w:rsidR="00F26D39" w:rsidRDefault="00F26D39" w:rsidP="00F26D39">
      <w:pPr>
        <w:pStyle w:val="ConsPlusNonformat"/>
        <w:widowControl/>
        <w:rPr>
          <w:rFonts w:ascii="Times New Roman" w:hAnsi="Times New Roman" w:cs="Times New Roman"/>
          <w:sz w:val="24"/>
          <w:szCs w:val="24"/>
        </w:rPr>
      </w:pP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Администрацией Соузгинского </w:t>
      </w:r>
      <w:r w:rsidRPr="00480B68">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Майминского района,  в лице:</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Ф.И.О.)</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на основании Распоряжения Главы администрации от «____</w:t>
      </w:r>
      <w:r w:rsidR="005C454A">
        <w:rPr>
          <w:rFonts w:ascii="Times New Roman" w:hAnsi="Times New Roman" w:cs="Times New Roman"/>
          <w:sz w:val="24"/>
          <w:szCs w:val="24"/>
        </w:rPr>
        <w:t>» ____________ 201_ г. № ___</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с участием:</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6D39" w:rsidRPr="005C454A" w:rsidRDefault="00F26D39" w:rsidP="00F26D39">
      <w:pPr>
        <w:pStyle w:val="ConsPlusNonformat"/>
        <w:widowControl/>
        <w:rPr>
          <w:rFonts w:ascii="Times New Roman" w:hAnsi="Times New Roman" w:cs="Times New Roman"/>
        </w:rPr>
      </w:pPr>
      <w:r w:rsidRPr="005C454A">
        <w:rPr>
          <w:rFonts w:ascii="Times New Roman" w:hAnsi="Times New Roman" w:cs="Times New Roman"/>
        </w:rPr>
        <w:t xml:space="preserve">                     (Ф.И.О. лиц, принявшего участие)</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w:t>
      </w:r>
    </w:p>
    <w:p w:rsidR="00F26D39" w:rsidRPr="005C454A" w:rsidRDefault="00F26D39" w:rsidP="00F26D39">
      <w:pPr>
        <w:pStyle w:val="ConsPlusNonformat"/>
        <w:widowControl/>
        <w:rPr>
          <w:rFonts w:ascii="Times New Roman" w:hAnsi="Times New Roman" w:cs="Times New Roman"/>
        </w:rPr>
      </w:pPr>
      <w:r w:rsidRPr="005C454A">
        <w:rPr>
          <w:rFonts w:ascii="Times New Roman" w:hAnsi="Times New Roman" w:cs="Times New Roman"/>
        </w:rPr>
        <w:t xml:space="preserve">                 (наименование юридического лица, Ф.И.О представителя</w:t>
      </w:r>
    </w:p>
    <w:p w:rsidR="00F26D39" w:rsidRPr="005C454A" w:rsidRDefault="00F26D39" w:rsidP="00F26D39">
      <w:pPr>
        <w:pStyle w:val="ConsPlusNonformat"/>
        <w:widowControl/>
        <w:rPr>
          <w:rFonts w:ascii="Times New Roman" w:hAnsi="Times New Roman" w:cs="Times New Roman"/>
        </w:rPr>
      </w:pPr>
      <w:r w:rsidRPr="005C454A">
        <w:rPr>
          <w:rFonts w:ascii="Times New Roman" w:hAnsi="Times New Roman" w:cs="Times New Roman"/>
        </w:rPr>
        <w:t xml:space="preserve">                (работника) юридического лица, Ф.И.О. физического лица)</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6D39" w:rsidRDefault="00F26D39" w:rsidP="00F26D39">
      <w:pPr>
        <w:pStyle w:val="ConsPlusNonformat"/>
        <w:widowControl/>
        <w:rPr>
          <w:rFonts w:ascii="Times New Roman" w:hAnsi="Times New Roman" w:cs="Times New Roman"/>
          <w:sz w:val="24"/>
          <w:szCs w:val="24"/>
        </w:rPr>
      </w:pP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в  ходе проведения обследования использования и содержания лесных участков,</w:t>
      </w:r>
    </w:p>
    <w:p w:rsidR="00F26D39" w:rsidRDefault="00F26D39" w:rsidP="00FB092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находящихся в муниципальной собственности </w:t>
      </w:r>
      <w:r w:rsidR="005C454A">
        <w:rPr>
          <w:rFonts w:ascii="Times New Roman" w:hAnsi="Times New Roman" w:cs="Times New Roman"/>
          <w:sz w:val="24"/>
          <w:szCs w:val="24"/>
        </w:rPr>
        <w:t>Соузгинского</w:t>
      </w:r>
      <w:r w:rsidRPr="00480B68">
        <w:rPr>
          <w:rFonts w:ascii="Times New Roman" w:hAnsi="Times New Roman" w:cs="Times New Roman"/>
          <w:sz w:val="24"/>
          <w:szCs w:val="24"/>
        </w:rPr>
        <w:t xml:space="preserve"> сельского</w:t>
      </w:r>
      <w:r w:rsidR="005C454A">
        <w:rPr>
          <w:rFonts w:ascii="Times New Roman" w:hAnsi="Times New Roman" w:cs="Times New Roman"/>
          <w:sz w:val="24"/>
          <w:szCs w:val="24"/>
        </w:rPr>
        <w:t xml:space="preserve"> поселения</w:t>
      </w:r>
      <w:r>
        <w:rPr>
          <w:rFonts w:ascii="Times New Roman" w:hAnsi="Times New Roman" w:cs="Times New Roman"/>
          <w:sz w:val="24"/>
          <w:szCs w:val="24"/>
        </w:rPr>
        <w:t>,  установлено:</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С актом ознакомлен, копию акта получил _______________________________________</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6D39" w:rsidRPr="005C454A" w:rsidRDefault="00F26D39" w:rsidP="00F26D39">
      <w:pPr>
        <w:pStyle w:val="ConsPlusNonformat"/>
        <w:widowControl/>
        <w:rPr>
          <w:rFonts w:ascii="Times New Roman" w:hAnsi="Times New Roman" w:cs="Times New Roman"/>
        </w:rPr>
      </w:pPr>
      <w:r w:rsidRPr="005C454A">
        <w:rPr>
          <w:rFonts w:ascii="Times New Roman" w:hAnsi="Times New Roman" w:cs="Times New Roman"/>
        </w:rPr>
        <w:t xml:space="preserve">                          (Ф.И.О., подпись, дата)</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________________________________________</w:t>
      </w:r>
    </w:p>
    <w:p w:rsidR="00F26D39" w:rsidRPr="005C454A" w:rsidRDefault="00F26D39" w:rsidP="00F26D39">
      <w:pPr>
        <w:pStyle w:val="ConsPlusNonformat"/>
        <w:widowControl/>
        <w:rPr>
          <w:rFonts w:ascii="Times New Roman" w:hAnsi="Times New Roman" w:cs="Times New Roman"/>
        </w:rPr>
      </w:pPr>
      <w:r w:rsidRPr="005C454A">
        <w:rPr>
          <w:rFonts w:ascii="Times New Roman" w:hAnsi="Times New Roman" w:cs="Times New Roman"/>
        </w:rPr>
        <w:t xml:space="preserve">                                                                                 (подпись лица, составившего акт)</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При выявлении нарушения производились: ______________________________________</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(указать действия)</w:t>
      </w:r>
    </w:p>
    <w:p w:rsidR="00F26D39" w:rsidRDefault="00F26D39" w:rsidP="00F26D39">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лица (лиц), составившего акт ______________________________________</w:t>
      </w:r>
    </w:p>
    <w:p w:rsidR="00F26D39" w:rsidRDefault="00F26D39" w:rsidP="00F26D39">
      <w:pPr>
        <w:autoSpaceDE w:val="0"/>
        <w:ind w:firstLine="540"/>
      </w:pPr>
    </w:p>
    <w:p w:rsidR="00F26D39" w:rsidRDefault="00F26D39" w:rsidP="00F26D39">
      <w:pPr>
        <w:autoSpaceDE w:val="0"/>
        <w:ind w:firstLine="540"/>
      </w:pPr>
    </w:p>
    <w:p w:rsidR="00A01983" w:rsidRDefault="00A01983" w:rsidP="00A01983">
      <w:pPr>
        <w:autoSpaceDE w:val="0"/>
        <w:autoSpaceDN w:val="0"/>
        <w:adjustRightInd w:val="0"/>
        <w:jc w:val="right"/>
        <w:rPr>
          <w:bCs/>
          <w:sz w:val="28"/>
          <w:szCs w:val="28"/>
        </w:rPr>
      </w:pPr>
    </w:p>
    <w:p w:rsidR="005C454A" w:rsidRDefault="005C454A" w:rsidP="00231944">
      <w:pPr>
        <w:tabs>
          <w:tab w:val="left" w:pos="2700"/>
        </w:tabs>
        <w:ind w:left="4956" w:firstLine="0"/>
        <w:rPr>
          <w:rFonts w:ascii="Times New Roman" w:hAnsi="Times New Roman"/>
          <w:sz w:val="22"/>
          <w:szCs w:val="22"/>
        </w:rPr>
      </w:pPr>
    </w:p>
    <w:p w:rsidR="005C454A" w:rsidRDefault="005C454A" w:rsidP="00231944">
      <w:pPr>
        <w:tabs>
          <w:tab w:val="left" w:pos="2700"/>
        </w:tabs>
        <w:ind w:left="4956" w:firstLine="0"/>
        <w:rPr>
          <w:rFonts w:ascii="Times New Roman" w:hAnsi="Times New Roman"/>
          <w:sz w:val="22"/>
          <w:szCs w:val="22"/>
        </w:rPr>
      </w:pPr>
    </w:p>
    <w:p w:rsidR="005C454A" w:rsidRDefault="005C454A" w:rsidP="00231944">
      <w:pPr>
        <w:tabs>
          <w:tab w:val="left" w:pos="2700"/>
        </w:tabs>
        <w:ind w:left="4956" w:firstLine="0"/>
        <w:rPr>
          <w:rFonts w:ascii="Times New Roman" w:hAnsi="Times New Roman"/>
          <w:sz w:val="22"/>
          <w:szCs w:val="22"/>
        </w:rPr>
      </w:pPr>
    </w:p>
    <w:p w:rsidR="003A366D" w:rsidRPr="0052101B" w:rsidRDefault="003A366D" w:rsidP="003A366D">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3</w:t>
      </w:r>
    </w:p>
    <w:p w:rsidR="003A366D" w:rsidRPr="0052101B" w:rsidRDefault="003A366D" w:rsidP="003A366D">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к Административному регламенту по исполнению муниципальной функции «</w:t>
      </w:r>
      <w:r>
        <w:rPr>
          <w:rFonts w:ascii="Times New Roman" w:hAnsi="Times New Roman"/>
          <w:sz w:val="22"/>
          <w:szCs w:val="22"/>
        </w:rPr>
        <w:t>Муниципальный лесной контроль</w:t>
      </w:r>
      <w:r w:rsidRPr="0052101B">
        <w:rPr>
          <w:rFonts w:ascii="Times New Roman" w:hAnsi="Times New Roman"/>
          <w:sz w:val="22"/>
          <w:szCs w:val="22"/>
        </w:rPr>
        <w:t xml:space="preserve">», утвержденному Постановлением Соузгинской сельской администрации </w:t>
      </w:r>
    </w:p>
    <w:p w:rsidR="003A366D" w:rsidRPr="0052101B" w:rsidRDefault="003A366D" w:rsidP="003A366D">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 xml:space="preserve">№          от  </w:t>
      </w:r>
      <w:r w:rsidRPr="0052101B">
        <w:rPr>
          <w:rFonts w:ascii="Times New Roman" w:hAnsi="Times New Roman"/>
          <w:color w:val="0000FF"/>
          <w:sz w:val="22"/>
          <w:szCs w:val="22"/>
          <w:u w:val="single"/>
        </w:rPr>
        <w:t xml:space="preserve">                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3A366D" w:rsidRDefault="003A366D" w:rsidP="003A366D">
      <w:pPr>
        <w:autoSpaceDE w:val="0"/>
        <w:autoSpaceDN w:val="0"/>
        <w:adjustRightInd w:val="0"/>
        <w:ind w:firstLine="0"/>
        <w:rPr>
          <w:rFonts w:ascii="Times New Roman" w:hAnsi="Times New Roman"/>
          <w:color w:val="0000FF"/>
          <w:sz w:val="22"/>
          <w:szCs w:val="22"/>
          <w:u w:val="single"/>
        </w:rPr>
      </w:pPr>
    </w:p>
    <w:p w:rsidR="003A366D" w:rsidRPr="007C7FB5" w:rsidRDefault="003A366D" w:rsidP="003A366D">
      <w:pPr>
        <w:tabs>
          <w:tab w:val="left" w:pos="0"/>
        </w:tabs>
        <w:spacing w:line="276" w:lineRule="auto"/>
        <w:jc w:val="right"/>
        <w:rPr>
          <w:rFonts w:ascii="Times New Roman" w:hAnsi="Times New Roman"/>
        </w:rPr>
      </w:pPr>
    </w:p>
    <w:p w:rsidR="003A366D" w:rsidRPr="007C7FB5" w:rsidRDefault="003A366D" w:rsidP="003A366D">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 осуществляющего муниципальный земельный контроль)</w:t>
      </w:r>
    </w:p>
    <w:p w:rsidR="003A366D" w:rsidRPr="00E1586C" w:rsidRDefault="003A366D" w:rsidP="003A366D">
      <w:pPr>
        <w:spacing w:before="240"/>
        <w:jc w:val="center"/>
        <w:rPr>
          <w:rFonts w:ascii="Times New Roman" w:hAnsi="Times New Roman"/>
          <w:szCs w:val="26"/>
        </w:rPr>
      </w:pPr>
      <w:r w:rsidRPr="00E1586C">
        <w:rPr>
          <w:rFonts w:ascii="Times New Roman" w:hAnsi="Times New Roman"/>
          <w:szCs w:val="26"/>
        </w:rPr>
        <w:t>МУНИЦИПАЛЬНЫЙ ЗЕМЕЛЬНЫЙ КОНТРОЛЬ</w:t>
      </w:r>
    </w:p>
    <w:p w:rsidR="003A366D" w:rsidRDefault="003A366D" w:rsidP="003A366D">
      <w:pPr>
        <w:spacing w:before="240"/>
        <w:jc w:val="center"/>
        <w:rPr>
          <w:rFonts w:ascii="Times New Roman" w:hAnsi="Times New Roman"/>
          <w:bCs/>
          <w:sz w:val="22"/>
          <w:szCs w:val="22"/>
        </w:rPr>
      </w:pPr>
      <w:r w:rsidRPr="00E1586C">
        <w:rPr>
          <w:rFonts w:ascii="Times New Roman" w:hAnsi="Times New Roman"/>
          <w:bCs/>
          <w:szCs w:val="26"/>
        </w:rPr>
        <w:t>ФОТОТАБЛИЦА</w:t>
      </w:r>
      <w:r w:rsidRPr="00E1586C">
        <w:rPr>
          <w:rFonts w:ascii="Times New Roman" w:hAnsi="Times New Roman"/>
          <w:bCs/>
          <w:szCs w:val="26"/>
        </w:rPr>
        <w:br/>
        <w:t xml:space="preserve">к акту проверки соблюдения </w:t>
      </w:r>
      <w:r>
        <w:rPr>
          <w:rFonts w:ascii="Times New Roman" w:hAnsi="Times New Roman"/>
          <w:bCs/>
          <w:szCs w:val="26"/>
        </w:rPr>
        <w:t>лесного</w:t>
      </w:r>
      <w:r w:rsidRPr="00E1586C">
        <w:rPr>
          <w:rFonts w:ascii="Times New Roman" w:hAnsi="Times New Roman"/>
          <w:bCs/>
          <w:szCs w:val="26"/>
        </w:rPr>
        <w:t xml:space="preserve"> законодательства</w:t>
      </w:r>
    </w:p>
    <w:p w:rsidR="003A366D" w:rsidRDefault="003A366D" w:rsidP="003A366D">
      <w:pPr>
        <w:spacing w:before="240"/>
        <w:ind w:firstLine="0"/>
        <w:jc w:val="left"/>
        <w:rPr>
          <w:rFonts w:ascii="Times New Roman" w:hAnsi="Times New Roman"/>
          <w:bCs/>
          <w:sz w:val="22"/>
          <w:szCs w:val="22"/>
        </w:rPr>
      </w:pPr>
      <w:r>
        <w:rPr>
          <w:rFonts w:ascii="Times New Roman" w:hAnsi="Times New Roman"/>
          <w:bCs/>
          <w:sz w:val="22"/>
          <w:szCs w:val="22"/>
        </w:rPr>
        <w:t>от «______»___________________20____г</w:t>
      </w:r>
    </w:p>
    <w:p w:rsidR="003A366D" w:rsidRPr="00E1586C" w:rsidRDefault="003A366D" w:rsidP="003A366D">
      <w:pPr>
        <w:spacing w:before="240"/>
        <w:jc w:val="center"/>
        <w:rPr>
          <w:rFonts w:ascii="Times New Roman" w:hAnsi="Times New Roman"/>
          <w:bCs/>
          <w:sz w:val="22"/>
          <w:szCs w:val="22"/>
        </w:rPr>
      </w:pPr>
    </w:p>
    <w:p w:rsidR="003A366D" w:rsidRPr="00E1586C" w:rsidRDefault="003A366D" w:rsidP="003A366D">
      <w:pPr>
        <w:pBdr>
          <w:top w:val="single" w:sz="4" w:space="1" w:color="auto"/>
        </w:pBdr>
        <w:jc w:val="center"/>
        <w:rPr>
          <w:rFonts w:ascii="Times New Roman" w:hAnsi="Times New Roman"/>
          <w:sz w:val="18"/>
          <w:szCs w:val="18"/>
        </w:rPr>
      </w:pPr>
      <w:r w:rsidRPr="00E1586C">
        <w:rPr>
          <w:rFonts w:ascii="Times New Roman" w:hAnsi="Times New Roman"/>
          <w:sz w:val="18"/>
          <w:szCs w:val="18"/>
        </w:rPr>
        <w:t>(Ф.И.О. должностного лица, наименование юридического лица, Ф.И.О. гражданина)</w:t>
      </w:r>
    </w:p>
    <w:p w:rsidR="003A366D" w:rsidRPr="00E1586C" w:rsidRDefault="003A366D" w:rsidP="003A366D">
      <w:pPr>
        <w:rPr>
          <w:rFonts w:ascii="Times New Roman" w:hAnsi="Times New Roman"/>
          <w:sz w:val="22"/>
          <w:szCs w:val="22"/>
        </w:rPr>
      </w:pPr>
    </w:p>
    <w:p w:rsidR="003A366D" w:rsidRPr="00E1586C" w:rsidRDefault="003A366D" w:rsidP="003A366D">
      <w:pPr>
        <w:pBdr>
          <w:top w:val="single" w:sz="4" w:space="1" w:color="auto"/>
        </w:pBdr>
        <w:rPr>
          <w:rFonts w:ascii="Times New Roman" w:hAnsi="Times New Roman"/>
          <w:sz w:val="2"/>
          <w:szCs w:val="2"/>
        </w:rPr>
      </w:pPr>
    </w:p>
    <w:p w:rsidR="003A366D" w:rsidRPr="00E1586C" w:rsidRDefault="003A366D" w:rsidP="003A366D">
      <w:pPr>
        <w:spacing w:before="160"/>
        <w:rPr>
          <w:rFonts w:ascii="Times New Roman" w:hAnsi="Times New Roman"/>
          <w:sz w:val="22"/>
          <w:szCs w:val="22"/>
        </w:rPr>
      </w:pPr>
    </w:p>
    <w:p w:rsidR="003A366D" w:rsidRPr="00E1586C" w:rsidRDefault="003A366D" w:rsidP="003A366D">
      <w:pPr>
        <w:pBdr>
          <w:top w:val="single" w:sz="4" w:space="1" w:color="auto"/>
        </w:pBdr>
        <w:jc w:val="center"/>
        <w:rPr>
          <w:rFonts w:ascii="Times New Roman" w:hAnsi="Times New Roman"/>
          <w:sz w:val="18"/>
          <w:szCs w:val="18"/>
        </w:rPr>
      </w:pPr>
      <w:r w:rsidRPr="00E1586C">
        <w:rPr>
          <w:rFonts w:ascii="Times New Roman" w:hAnsi="Times New Roman"/>
          <w:sz w:val="18"/>
          <w:szCs w:val="18"/>
        </w:rPr>
        <w:t>(адрес земельного участка)</w:t>
      </w:r>
    </w:p>
    <w:p w:rsidR="003A366D" w:rsidRPr="00E1586C" w:rsidRDefault="003A366D" w:rsidP="003A366D">
      <w:pPr>
        <w:rPr>
          <w:rFonts w:ascii="Times New Roman" w:hAnsi="Times New Roman"/>
          <w:sz w:val="22"/>
          <w:szCs w:val="22"/>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3A366D" w:rsidRPr="00E1586C" w:rsidTr="006C5F4F">
        <w:trPr>
          <w:cantSplit/>
          <w:jc w:val="center"/>
        </w:trPr>
        <w:tc>
          <w:tcPr>
            <w:tcW w:w="2330" w:type="dxa"/>
            <w:tcBorders>
              <w:top w:val="nil"/>
              <w:left w:val="nil"/>
              <w:bottom w:val="single" w:sz="4" w:space="0" w:color="auto"/>
              <w:right w:val="nil"/>
            </w:tcBorders>
            <w:vAlign w:val="bottom"/>
          </w:tcPr>
          <w:p w:rsidR="003A366D" w:rsidRPr="00E1586C" w:rsidRDefault="003A366D" w:rsidP="006C5F4F">
            <w:pPr>
              <w:jc w:val="center"/>
              <w:rPr>
                <w:rFonts w:ascii="Times New Roman" w:hAnsi="Times New Roman"/>
                <w:sz w:val="22"/>
                <w:szCs w:val="22"/>
              </w:rPr>
            </w:pPr>
          </w:p>
        </w:tc>
        <w:tc>
          <w:tcPr>
            <w:tcW w:w="2801" w:type="dxa"/>
            <w:vAlign w:val="bottom"/>
          </w:tcPr>
          <w:p w:rsidR="003A366D" w:rsidRPr="00E1586C" w:rsidRDefault="003A366D" w:rsidP="006C5F4F">
            <w:pPr>
              <w:rPr>
                <w:rFonts w:ascii="Times New Roman" w:hAnsi="Times New Roman"/>
                <w:sz w:val="22"/>
                <w:szCs w:val="22"/>
              </w:rPr>
            </w:pPr>
          </w:p>
        </w:tc>
        <w:tc>
          <w:tcPr>
            <w:tcW w:w="3119" w:type="dxa"/>
            <w:tcBorders>
              <w:top w:val="nil"/>
              <w:left w:val="nil"/>
              <w:bottom w:val="single" w:sz="4" w:space="0" w:color="auto"/>
              <w:right w:val="nil"/>
            </w:tcBorders>
            <w:vAlign w:val="bottom"/>
          </w:tcPr>
          <w:p w:rsidR="003A366D" w:rsidRPr="00E1586C" w:rsidRDefault="003A366D" w:rsidP="006C5F4F">
            <w:pPr>
              <w:jc w:val="center"/>
              <w:rPr>
                <w:rFonts w:ascii="Times New Roman" w:hAnsi="Times New Roman"/>
                <w:sz w:val="22"/>
                <w:szCs w:val="22"/>
              </w:rPr>
            </w:pPr>
          </w:p>
        </w:tc>
      </w:tr>
      <w:tr w:rsidR="003A366D" w:rsidRPr="00E1586C" w:rsidTr="006C5F4F">
        <w:trPr>
          <w:cantSplit/>
          <w:trHeight w:val="347"/>
          <w:jc w:val="center"/>
        </w:trPr>
        <w:tc>
          <w:tcPr>
            <w:tcW w:w="2330" w:type="dxa"/>
          </w:tcPr>
          <w:p w:rsidR="003A366D" w:rsidRPr="00E1586C" w:rsidRDefault="003A366D" w:rsidP="006C5F4F">
            <w:pPr>
              <w:jc w:val="center"/>
              <w:rPr>
                <w:rFonts w:ascii="Times New Roman" w:hAnsi="Times New Roman"/>
                <w:sz w:val="18"/>
                <w:szCs w:val="18"/>
              </w:rPr>
            </w:pPr>
            <w:r w:rsidRPr="00E1586C">
              <w:rPr>
                <w:rFonts w:ascii="Times New Roman" w:hAnsi="Times New Roman"/>
                <w:sz w:val="18"/>
                <w:szCs w:val="18"/>
              </w:rPr>
              <w:t>(подпись)</w:t>
            </w:r>
          </w:p>
        </w:tc>
        <w:tc>
          <w:tcPr>
            <w:tcW w:w="2801" w:type="dxa"/>
          </w:tcPr>
          <w:p w:rsidR="003A366D" w:rsidRPr="00E1586C" w:rsidRDefault="003A366D" w:rsidP="006C5F4F">
            <w:pPr>
              <w:rPr>
                <w:rFonts w:ascii="Times New Roman" w:hAnsi="Times New Roman"/>
                <w:sz w:val="18"/>
                <w:szCs w:val="18"/>
              </w:rPr>
            </w:pPr>
          </w:p>
        </w:tc>
        <w:tc>
          <w:tcPr>
            <w:tcW w:w="3119" w:type="dxa"/>
          </w:tcPr>
          <w:p w:rsidR="003A366D" w:rsidRPr="00E1586C" w:rsidRDefault="003A366D" w:rsidP="006C5F4F">
            <w:pPr>
              <w:jc w:val="center"/>
              <w:rPr>
                <w:rFonts w:ascii="Times New Roman" w:hAnsi="Times New Roman"/>
                <w:sz w:val="18"/>
                <w:szCs w:val="18"/>
              </w:rPr>
            </w:pPr>
            <w:r w:rsidRPr="00E1586C">
              <w:rPr>
                <w:rFonts w:ascii="Times New Roman" w:hAnsi="Times New Roman"/>
                <w:sz w:val="18"/>
                <w:szCs w:val="18"/>
              </w:rPr>
              <w:t>(Ф.И.О.)</w:t>
            </w:r>
          </w:p>
        </w:tc>
      </w:tr>
    </w:tbl>
    <w:p w:rsidR="003A366D" w:rsidRPr="00E1586C" w:rsidRDefault="003A366D" w:rsidP="003A366D">
      <w:pPr>
        <w:pBdr>
          <w:top w:val="single" w:sz="4" w:space="1" w:color="auto"/>
        </w:pBdr>
        <w:tabs>
          <w:tab w:val="left" w:pos="1290"/>
        </w:tabs>
        <w:spacing w:after="10000"/>
        <w:rPr>
          <w:rFonts w:ascii="Times New Roman" w:hAnsi="Times New Roman"/>
          <w:sz w:val="2"/>
          <w:szCs w:val="2"/>
        </w:rPr>
      </w:pPr>
      <w:r w:rsidRPr="00E1586C">
        <w:rPr>
          <w:rFonts w:ascii="Times New Roman" w:hAnsi="Times New Roman"/>
          <w:sz w:val="2"/>
          <w:szCs w:val="2"/>
        </w:rPr>
        <w:tab/>
      </w:r>
    </w:p>
    <w:p w:rsidR="00231944" w:rsidRPr="0052101B" w:rsidRDefault="003A366D" w:rsidP="00231944">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4</w:t>
      </w:r>
    </w:p>
    <w:p w:rsidR="005C454A" w:rsidRPr="0052101B" w:rsidRDefault="005C454A" w:rsidP="005C454A">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к Административному регламенту по исполнению муниципальной функции «</w:t>
      </w:r>
      <w:r>
        <w:rPr>
          <w:rFonts w:ascii="Times New Roman" w:hAnsi="Times New Roman"/>
          <w:sz w:val="22"/>
          <w:szCs w:val="22"/>
        </w:rPr>
        <w:t>Муниципальный лесной контроль</w:t>
      </w:r>
      <w:r w:rsidRPr="0052101B">
        <w:rPr>
          <w:rFonts w:ascii="Times New Roman" w:hAnsi="Times New Roman"/>
          <w:sz w:val="22"/>
          <w:szCs w:val="22"/>
        </w:rPr>
        <w:t xml:space="preserve">», утвержденному Постановлением Соузгинской сельской администрации </w:t>
      </w:r>
    </w:p>
    <w:p w:rsidR="005C454A" w:rsidRPr="0052101B" w:rsidRDefault="005C454A" w:rsidP="005C454A">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 xml:space="preserve">№          от  </w:t>
      </w:r>
      <w:r w:rsidRPr="0052101B">
        <w:rPr>
          <w:rFonts w:ascii="Times New Roman" w:hAnsi="Times New Roman"/>
          <w:color w:val="0000FF"/>
          <w:sz w:val="22"/>
          <w:szCs w:val="22"/>
          <w:u w:val="single"/>
        </w:rPr>
        <w:t xml:space="preserve">                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7C7FB5" w:rsidRPr="007C7FB5" w:rsidRDefault="007C7FB5" w:rsidP="007C7FB5">
      <w:pPr>
        <w:tabs>
          <w:tab w:val="left" w:pos="0"/>
        </w:tabs>
        <w:spacing w:line="276" w:lineRule="auto"/>
        <w:jc w:val="right"/>
        <w:rPr>
          <w:rFonts w:ascii="Times New Roman" w:hAnsi="Times New Roman"/>
        </w:rPr>
      </w:pPr>
    </w:p>
    <w:p w:rsidR="005C454A" w:rsidRDefault="005C454A" w:rsidP="005C454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ПРЕДПИСАНИЕ № _____</w:t>
      </w:r>
    </w:p>
    <w:p w:rsidR="005C454A" w:rsidRDefault="005C454A" w:rsidP="005C45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 устранении нарушений законодательства в отношении лесного участка</w:t>
      </w:r>
    </w:p>
    <w:p w:rsidR="005C454A" w:rsidRDefault="005C454A" w:rsidP="005C454A">
      <w:pPr>
        <w:pStyle w:val="ConsPlusNonformat"/>
        <w:widowControl/>
        <w:rPr>
          <w:rFonts w:ascii="Times New Roman" w:hAnsi="Times New Roman" w:cs="Times New Roman"/>
          <w:sz w:val="24"/>
          <w:szCs w:val="24"/>
        </w:rPr>
      </w:pP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 ____________ 201__ г.                                  </w:t>
      </w:r>
    </w:p>
    <w:p w:rsidR="005C454A" w:rsidRDefault="005C454A" w:rsidP="005C454A">
      <w:pPr>
        <w:pStyle w:val="ConsPlusNonformat"/>
        <w:widowControl/>
        <w:rPr>
          <w:rFonts w:ascii="Times New Roman" w:hAnsi="Times New Roman" w:cs="Times New Roman"/>
          <w:sz w:val="24"/>
          <w:szCs w:val="24"/>
        </w:rPr>
      </w:pP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Время «____» час. «____» мин.                                                                           </w:t>
      </w:r>
    </w:p>
    <w:p w:rsidR="005C454A" w:rsidRDefault="005C454A" w:rsidP="005C454A">
      <w:pPr>
        <w:pStyle w:val="ConsPlusNonformat"/>
        <w:widowControl/>
        <w:rPr>
          <w:rFonts w:ascii="Times New Roman" w:hAnsi="Times New Roman" w:cs="Times New Roman"/>
          <w:sz w:val="24"/>
          <w:szCs w:val="24"/>
        </w:rPr>
      </w:pP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Предписание дано _____________________________________________________________</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должность лица, выдавшего предписание)</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на основании акта проведения муниципального лесного контроля и надзора</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от «_____» ________ 201___ г. № _____.</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С целью устранения выявленных нарушений</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ПРЕДПИСЫВАЮ:</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C454A" w:rsidRDefault="005C454A" w:rsidP="005C45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юридический адрес, Ф.И.О. представителя (работника) юридического лица, Ф.И.О. физического лица)</w:t>
      </w:r>
    </w:p>
    <w:p w:rsidR="005C454A" w:rsidRDefault="005C454A" w:rsidP="005C454A">
      <w:pPr>
        <w:pStyle w:val="ConsPlusNonformat"/>
        <w:widowControl/>
        <w:rPr>
          <w:rFonts w:ascii="Times New Roman" w:hAnsi="Times New Roman" w:cs="Times New Roman"/>
          <w:sz w:val="24"/>
          <w:szCs w:val="24"/>
        </w:rPr>
      </w:pP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осуществить следующие мероприятия по устранению выявленных нарушений:</w:t>
      </w:r>
    </w:p>
    <w:p w:rsidR="005C454A" w:rsidRDefault="005C454A" w:rsidP="005C454A">
      <w:pPr>
        <w:autoSpaceDE w:val="0"/>
      </w:pPr>
    </w:p>
    <w:tbl>
      <w:tblPr>
        <w:tblW w:w="0" w:type="auto"/>
        <w:tblInd w:w="70" w:type="dxa"/>
        <w:tblLayout w:type="fixed"/>
        <w:tblCellMar>
          <w:left w:w="70" w:type="dxa"/>
          <w:right w:w="70" w:type="dxa"/>
        </w:tblCellMar>
        <w:tblLook w:val="0000" w:firstRow="0" w:lastRow="0" w:firstColumn="0" w:lastColumn="0" w:noHBand="0" w:noVBand="0"/>
      </w:tblPr>
      <w:tblGrid>
        <w:gridCol w:w="540"/>
        <w:gridCol w:w="6480"/>
        <w:gridCol w:w="1485"/>
        <w:gridCol w:w="1500"/>
      </w:tblGrid>
      <w:tr w:rsidR="005C454A" w:rsidTr="006C5F4F">
        <w:trPr>
          <w:cantSplit/>
          <w:trHeight w:val="360"/>
        </w:trPr>
        <w:tc>
          <w:tcPr>
            <w:tcW w:w="540" w:type="dxa"/>
            <w:tcBorders>
              <w:top w:val="single" w:sz="4" w:space="0" w:color="000000"/>
              <w:left w:val="single" w:sz="4" w:space="0" w:color="000000"/>
              <w:bottom w:val="single" w:sz="4" w:space="0" w:color="000000"/>
            </w:tcBorders>
            <w:shd w:val="clear" w:color="auto" w:fill="auto"/>
          </w:tcPr>
          <w:p w:rsidR="005C454A" w:rsidRDefault="005C454A" w:rsidP="006C5F4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6480" w:type="dxa"/>
            <w:tcBorders>
              <w:top w:val="single" w:sz="4" w:space="0" w:color="000000"/>
              <w:left w:val="single" w:sz="4" w:space="0" w:color="000000"/>
              <w:bottom w:val="single" w:sz="4" w:space="0" w:color="000000"/>
            </w:tcBorders>
            <w:shd w:val="clear" w:color="auto" w:fill="auto"/>
          </w:tcPr>
          <w:p w:rsidR="005C454A" w:rsidRDefault="005C454A" w:rsidP="006C5F4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485" w:type="dxa"/>
            <w:tcBorders>
              <w:top w:val="single" w:sz="4" w:space="0" w:color="000000"/>
              <w:left w:val="single" w:sz="4" w:space="0" w:color="000000"/>
              <w:bottom w:val="single" w:sz="4" w:space="0" w:color="000000"/>
            </w:tcBorders>
            <w:shd w:val="clear" w:color="auto" w:fill="auto"/>
          </w:tcPr>
          <w:p w:rsidR="005C454A" w:rsidRDefault="005C454A" w:rsidP="006C5F4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Сроки   </w:t>
            </w:r>
            <w:r>
              <w:rPr>
                <w:rFonts w:ascii="Times New Roman" w:hAnsi="Times New Roman" w:cs="Times New Roman"/>
                <w:sz w:val="24"/>
                <w:szCs w:val="24"/>
              </w:rPr>
              <w:br/>
              <w:t>исполнения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C454A" w:rsidRDefault="005C454A" w:rsidP="006C5F4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Примечание</w:t>
            </w:r>
          </w:p>
        </w:tc>
      </w:tr>
      <w:tr w:rsidR="005C454A" w:rsidTr="006C5F4F">
        <w:trPr>
          <w:cantSplit/>
          <w:trHeight w:val="240"/>
        </w:trPr>
        <w:tc>
          <w:tcPr>
            <w:tcW w:w="540" w:type="dxa"/>
            <w:tcBorders>
              <w:top w:val="single" w:sz="4" w:space="0" w:color="000000"/>
              <w:left w:val="single" w:sz="4" w:space="0" w:color="000000"/>
              <w:bottom w:val="single" w:sz="4" w:space="0" w:color="000000"/>
            </w:tcBorders>
            <w:shd w:val="clear" w:color="auto" w:fill="auto"/>
          </w:tcPr>
          <w:p w:rsidR="005C454A" w:rsidRDefault="005C454A" w:rsidP="006C5F4F">
            <w:pPr>
              <w:pStyle w:val="ConsPlusCell"/>
              <w:widowControl/>
              <w:snapToGrid w:val="0"/>
              <w:rPr>
                <w:rFonts w:ascii="Times New Roman" w:hAnsi="Times New Roman" w:cs="Times New Roman"/>
                <w:smallCaps/>
                <w:sz w:val="24"/>
                <w:szCs w:val="24"/>
              </w:rPr>
            </w:pPr>
          </w:p>
        </w:tc>
        <w:tc>
          <w:tcPr>
            <w:tcW w:w="6480" w:type="dxa"/>
            <w:tcBorders>
              <w:top w:val="single" w:sz="4" w:space="0" w:color="000000"/>
              <w:left w:val="single" w:sz="4" w:space="0" w:color="000000"/>
              <w:bottom w:val="single" w:sz="4" w:space="0" w:color="000000"/>
            </w:tcBorders>
            <w:shd w:val="clear" w:color="auto" w:fill="auto"/>
          </w:tcPr>
          <w:p w:rsidR="005C454A" w:rsidRDefault="005C454A" w:rsidP="006C5F4F">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5C454A" w:rsidRDefault="005C454A" w:rsidP="006C5F4F">
            <w:pPr>
              <w:pStyle w:val="ConsPlusCel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C454A" w:rsidRDefault="005C454A" w:rsidP="006C5F4F">
            <w:pPr>
              <w:pStyle w:val="ConsPlusCell"/>
              <w:widowControl/>
              <w:snapToGrid w:val="0"/>
              <w:rPr>
                <w:rFonts w:ascii="Times New Roman" w:hAnsi="Times New Roman" w:cs="Times New Roman"/>
                <w:sz w:val="24"/>
                <w:szCs w:val="24"/>
              </w:rPr>
            </w:pPr>
          </w:p>
        </w:tc>
      </w:tr>
      <w:tr w:rsidR="005C454A" w:rsidTr="006C5F4F">
        <w:trPr>
          <w:cantSplit/>
          <w:trHeight w:val="240"/>
        </w:trPr>
        <w:tc>
          <w:tcPr>
            <w:tcW w:w="540" w:type="dxa"/>
            <w:tcBorders>
              <w:top w:val="single" w:sz="4" w:space="0" w:color="000000"/>
              <w:left w:val="single" w:sz="4" w:space="0" w:color="000000"/>
              <w:bottom w:val="single" w:sz="4" w:space="0" w:color="000000"/>
            </w:tcBorders>
            <w:shd w:val="clear" w:color="auto" w:fill="auto"/>
          </w:tcPr>
          <w:p w:rsidR="005C454A" w:rsidRDefault="005C454A" w:rsidP="006C5F4F">
            <w:pPr>
              <w:pStyle w:val="ConsPlusCell"/>
              <w:widowControl/>
              <w:snapToGrid w:val="0"/>
              <w:rPr>
                <w:rFonts w:ascii="Times New Roman" w:hAnsi="Times New Roman" w:cs="Times New Roman"/>
                <w:smallCaps/>
                <w:sz w:val="24"/>
                <w:szCs w:val="24"/>
              </w:rPr>
            </w:pPr>
          </w:p>
        </w:tc>
        <w:tc>
          <w:tcPr>
            <w:tcW w:w="6480" w:type="dxa"/>
            <w:tcBorders>
              <w:top w:val="single" w:sz="4" w:space="0" w:color="000000"/>
              <w:left w:val="single" w:sz="4" w:space="0" w:color="000000"/>
              <w:bottom w:val="single" w:sz="4" w:space="0" w:color="000000"/>
            </w:tcBorders>
            <w:shd w:val="clear" w:color="auto" w:fill="auto"/>
          </w:tcPr>
          <w:p w:rsidR="005C454A" w:rsidRDefault="005C454A" w:rsidP="006C5F4F">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5C454A" w:rsidRDefault="005C454A" w:rsidP="006C5F4F">
            <w:pPr>
              <w:pStyle w:val="ConsPlusCel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C454A" w:rsidRDefault="005C454A" w:rsidP="006C5F4F">
            <w:pPr>
              <w:pStyle w:val="ConsPlusCell"/>
              <w:widowControl/>
              <w:snapToGrid w:val="0"/>
              <w:rPr>
                <w:rFonts w:ascii="Times New Roman" w:hAnsi="Times New Roman" w:cs="Times New Roman"/>
                <w:sz w:val="24"/>
                <w:szCs w:val="24"/>
              </w:rPr>
            </w:pPr>
          </w:p>
        </w:tc>
      </w:tr>
    </w:tbl>
    <w:p w:rsidR="005C454A" w:rsidRDefault="005C454A" w:rsidP="005C454A">
      <w:pPr>
        <w:autoSpaceDE w:val="0"/>
        <w:rPr>
          <w:smallCaps/>
        </w:rPr>
      </w:pP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О результатах исполнения предписания сообщить до «____» ________ 201___ г.</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C454A" w:rsidRPr="005C454A" w:rsidRDefault="005C454A" w:rsidP="005C454A">
      <w:pPr>
        <w:pStyle w:val="ConsPlusNonformat"/>
        <w:widowControl/>
        <w:rPr>
          <w:rFonts w:ascii="Times New Roman" w:hAnsi="Times New Roman" w:cs="Times New Roman"/>
        </w:rPr>
      </w:pPr>
      <w:r w:rsidRPr="005C454A">
        <w:rPr>
          <w:rFonts w:ascii="Times New Roman" w:hAnsi="Times New Roman" w:cs="Times New Roman"/>
        </w:rPr>
        <w:t xml:space="preserve">                                                            (адрес, кабинет., телефон)</w:t>
      </w:r>
    </w:p>
    <w:p w:rsidR="005C454A" w:rsidRDefault="005C454A" w:rsidP="005C454A">
      <w:pPr>
        <w:pStyle w:val="ConsPlusNonformat"/>
        <w:widowControl/>
        <w:rPr>
          <w:rFonts w:ascii="Times New Roman" w:hAnsi="Times New Roman" w:cs="Times New Roman"/>
          <w:sz w:val="24"/>
          <w:szCs w:val="24"/>
        </w:rPr>
      </w:pP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Предписание выдал ____________________________________________________________</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Ф.И.О., подпись)</w:t>
      </w:r>
    </w:p>
    <w:p w:rsidR="005C454A" w:rsidRDefault="005C454A" w:rsidP="005C454A">
      <w:pPr>
        <w:pStyle w:val="ConsPlusNonformat"/>
        <w:widowControl/>
        <w:rPr>
          <w:rFonts w:ascii="Times New Roman" w:hAnsi="Times New Roman" w:cs="Times New Roman"/>
          <w:sz w:val="24"/>
          <w:szCs w:val="24"/>
        </w:rPr>
      </w:pP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Предписание получил __________________________________________________________</w:t>
      </w:r>
    </w:p>
    <w:p w:rsidR="005C454A" w:rsidRDefault="005C454A" w:rsidP="005C45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подпись, дата)</w:t>
      </w:r>
    </w:p>
    <w:p w:rsidR="00231944" w:rsidRDefault="00231944" w:rsidP="00231944">
      <w:pPr>
        <w:autoSpaceDE w:val="0"/>
        <w:autoSpaceDN w:val="0"/>
        <w:adjustRightInd w:val="0"/>
        <w:rPr>
          <w:rFonts w:ascii="Times New Roman" w:hAnsi="Times New Roman"/>
          <w:color w:val="0000FF"/>
          <w:sz w:val="22"/>
          <w:szCs w:val="22"/>
          <w:u w:val="single"/>
        </w:rPr>
      </w:pPr>
    </w:p>
    <w:p w:rsidR="005C454A" w:rsidRDefault="005C454A" w:rsidP="00793508">
      <w:pPr>
        <w:tabs>
          <w:tab w:val="left" w:pos="2700"/>
        </w:tabs>
        <w:ind w:left="4956" w:firstLine="0"/>
        <w:rPr>
          <w:rFonts w:ascii="Times New Roman" w:hAnsi="Times New Roman"/>
          <w:sz w:val="22"/>
          <w:szCs w:val="22"/>
        </w:rPr>
      </w:pPr>
    </w:p>
    <w:p w:rsidR="005C454A" w:rsidRDefault="005C454A" w:rsidP="00793508">
      <w:pPr>
        <w:tabs>
          <w:tab w:val="left" w:pos="2700"/>
        </w:tabs>
        <w:ind w:left="4956" w:firstLine="0"/>
        <w:rPr>
          <w:rFonts w:ascii="Times New Roman" w:hAnsi="Times New Roman"/>
          <w:sz w:val="22"/>
          <w:szCs w:val="22"/>
        </w:rPr>
      </w:pPr>
    </w:p>
    <w:p w:rsidR="005C454A" w:rsidRDefault="005C454A" w:rsidP="00793508">
      <w:pPr>
        <w:tabs>
          <w:tab w:val="left" w:pos="2700"/>
        </w:tabs>
        <w:ind w:left="4956" w:firstLine="0"/>
        <w:rPr>
          <w:rFonts w:ascii="Times New Roman" w:hAnsi="Times New Roman"/>
          <w:sz w:val="22"/>
          <w:szCs w:val="22"/>
        </w:rPr>
      </w:pPr>
    </w:p>
    <w:p w:rsidR="005C454A" w:rsidRDefault="005C454A" w:rsidP="00793508">
      <w:pPr>
        <w:tabs>
          <w:tab w:val="left" w:pos="2700"/>
        </w:tabs>
        <w:ind w:left="4956" w:firstLine="0"/>
        <w:rPr>
          <w:rFonts w:ascii="Times New Roman" w:hAnsi="Times New Roman"/>
          <w:sz w:val="22"/>
          <w:szCs w:val="22"/>
        </w:rPr>
      </w:pPr>
    </w:p>
    <w:p w:rsidR="005C454A" w:rsidRDefault="005C454A" w:rsidP="00793508">
      <w:pPr>
        <w:tabs>
          <w:tab w:val="left" w:pos="2700"/>
        </w:tabs>
        <w:ind w:left="4956" w:firstLine="0"/>
        <w:rPr>
          <w:rFonts w:ascii="Times New Roman" w:hAnsi="Times New Roman"/>
          <w:sz w:val="22"/>
          <w:szCs w:val="22"/>
        </w:rPr>
      </w:pPr>
    </w:p>
    <w:p w:rsidR="005C454A" w:rsidRDefault="005C454A" w:rsidP="00793508">
      <w:pPr>
        <w:tabs>
          <w:tab w:val="left" w:pos="2700"/>
        </w:tabs>
        <w:ind w:left="4956" w:firstLine="0"/>
        <w:rPr>
          <w:rFonts w:ascii="Times New Roman" w:hAnsi="Times New Roman"/>
          <w:sz w:val="22"/>
          <w:szCs w:val="22"/>
        </w:rPr>
      </w:pPr>
    </w:p>
    <w:p w:rsidR="005C454A" w:rsidRDefault="005C454A" w:rsidP="00793508">
      <w:pPr>
        <w:tabs>
          <w:tab w:val="left" w:pos="2700"/>
        </w:tabs>
        <w:ind w:left="4956" w:firstLine="0"/>
        <w:rPr>
          <w:rFonts w:ascii="Times New Roman" w:hAnsi="Times New Roman"/>
          <w:sz w:val="22"/>
          <w:szCs w:val="22"/>
        </w:rPr>
      </w:pPr>
    </w:p>
    <w:p w:rsidR="005C454A" w:rsidRDefault="005C454A" w:rsidP="00793508">
      <w:pPr>
        <w:tabs>
          <w:tab w:val="left" w:pos="2700"/>
        </w:tabs>
        <w:ind w:left="4956" w:firstLine="0"/>
        <w:rPr>
          <w:rFonts w:ascii="Times New Roman" w:hAnsi="Times New Roman"/>
          <w:sz w:val="22"/>
          <w:szCs w:val="22"/>
        </w:rPr>
      </w:pPr>
    </w:p>
    <w:p w:rsidR="005C454A" w:rsidRDefault="005C454A" w:rsidP="00793508">
      <w:pPr>
        <w:tabs>
          <w:tab w:val="left" w:pos="2700"/>
        </w:tabs>
        <w:ind w:left="4956" w:firstLine="0"/>
        <w:rPr>
          <w:rFonts w:ascii="Times New Roman" w:hAnsi="Times New Roman"/>
          <w:sz w:val="22"/>
          <w:szCs w:val="22"/>
        </w:rPr>
      </w:pPr>
    </w:p>
    <w:p w:rsidR="00A01983" w:rsidRDefault="00A01983" w:rsidP="00A01983">
      <w:pPr>
        <w:rPr>
          <w:sz w:val="27"/>
          <w:szCs w:val="27"/>
        </w:rPr>
        <w:sectPr w:rsidR="00A01983" w:rsidSect="0044059C">
          <w:headerReference w:type="even" r:id="rId38"/>
          <w:headerReference w:type="default" r:id="rId39"/>
          <w:pgSz w:w="11906" w:h="16838"/>
          <w:pgMar w:top="1134" w:right="567" w:bottom="1134" w:left="1418" w:header="709" w:footer="709" w:gutter="0"/>
          <w:cols w:space="708"/>
          <w:titlePg/>
          <w:docGrid w:linePitch="360"/>
        </w:sectPr>
      </w:pPr>
    </w:p>
    <w:p w:rsidR="003A366D" w:rsidRDefault="00A01983" w:rsidP="003A366D">
      <w:pPr>
        <w:pStyle w:val="ConsPlusNonformat"/>
        <w:rPr>
          <w:sz w:val="22"/>
          <w:szCs w:val="22"/>
        </w:rPr>
      </w:pPr>
      <w:r>
        <w:rPr>
          <w:sz w:val="22"/>
          <w:szCs w:val="22"/>
        </w:rPr>
        <w:lastRenderedPageBreak/>
        <w:t xml:space="preserve"> </w:t>
      </w:r>
    </w:p>
    <w:p w:rsidR="001E7007" w:rsidRPr="0052101B" w:rsidRDefault="003A366D" w:rsidP="003A366D">
      <w:pPr>
        <w:pStyle w:val="ConsPlusNonformat"/>
        <w:ind w:left="4956"/>
        <w:rPr>
          <w:rFonts w:ascii="Times New Roman" w:hAnsi="Times New Roman"/>
          <w:sz w:val="22"/>
          <w:szCs w:val="22"/>
        </w:rPr>
      </w:pPr>
      <w:r>
        <w:rPr>
          <w:rFonts w:ascii="Times New Roman" w:hAnsi="Times New Roman"/>
          <w:sz w:val="22"/>
          <w:szCs w:val="22"/>
        </w:rPr>
        <w:t>Приложение № 5</w:t>
      </w:r>
    </w:p>
    <w:p w:rsidR="003A366D" w:rsidRPr="0052101B" w:rsidRDefault="003A366D" w:rsidP="003A366D">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к Административному регламенту по исполнению муниципальной функции «</w:t>
      </w:r>
      <w:r>
        <w:rPr>
          <w:rFonts w:ascii="Times New Roman" w:hAnsi="Times New Roman"/>
          <w:sz w:val="22"/>
          <w:szCs w:val="22"/>
        </w:rPr>
        <w:t>Муниципальный лесной контроль</w:t>
      </w:r>
      <w:r w:rsidRPr="0052101B">
        <w:rPr>
          <w:rFonts w:ascii="Times New Roman" w:hAnsi="Times New Roman"/>
          <w:sz w:val="22"/>
          <w:szCs w:val="22"/>
        </w:rPr>
        <w:t xml:space="preserve">», утвержденному Постановлением Соузгинской сельской администрации </w:t>
      </w:r>
    </w:p>
    <w:p w:rsidR="001E7007" w:rsidRDefault="001E7007" w:rsidP="001E7007">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 xml:space="preserve">№          от  </w:t>
      </w:r>
      <w:r w:rsidRPr="0052101B">
        <w:rPr>
          <w:rFonts w:ascii="Times New Roman" w:hAnsi="Times New Roman"/>
          <w:color w:val="0000FF"/>
          <w:sz w:val="22"/>
          <w:szCs w:val="22"/>
          <w:u w:val="single"/>
        </w:rPr>
        <w:t xml:space="preserve">                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A01983" w:rsidRPr="003D257A" w:rsidRDefault="00A01983" w:rsidP="00A01983">
      <w:pPr>
        <w:ind w:firstLine="708"/>
        <w:jc w:val="right"/>
        <w:rPr>
          <w:sz w:val="22"/>
          <w:szCs w:val="22"/>
        </w:rPr>
      </w:pPr>
    </w:p>
    <w:p w:rsidR="00A01983" w:rsidRPr="00DC63A5" w:rsidRDefault="00A01983" w:rsidP="001E7007">
      <w:pPr>
        <w:ind w:firstLine="0"/>
        <w:jc w:val="center"/>
        <w:rPr>
          <w:rFonts w:ascii="Times New Roman" w:hAnsi="Times New Roman"/>
          <w:sz w:val="28"/>
        </w:rPr>
      </w:pPr>
      <w:r w:rsidRPr="00DC63A5">
        <w:rPr>
          <w:rFonts w:ascii="Times New Roman" w:hAnsi="Times New Roman"/>
          <w:sz w:val="28"/>
        </w:rPr>
        <w:t>БЛОК-СХЕМА</w:t>
      </w:r>
    </w:p>
    <w:p w:rsidR="00A01983" w:rsidRDefault="00A01983" w:rsidP="00A01983">
      <w:pPr>
        <w:jc w:val="center"/>
        <w:rPr>
          <w:sz w:val="28"/>
        </w:rPr>
      </w:pP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A01983" w:rsidTr="001E7007">
        <w:trPr>
          <w:trHeight w:val="841"/>
        </w:trPr>
        <w:tc>
          <w:tcPr>
            <w:tcW w:w="3119" w:type="dxa"/>
            <w:tcBorders>
              <w:top w:val="single" w:sz="4" w:space="0" w:color="auto"/>
              <w:left w:val="single" w:sz="4" w:space="0" w:color="auto"/>
              <w:bottom w:val="single" w:sz="4" w:space="0" w:color="auto"/>
              <w:right w:val="single" w:sz="4" w:space="0" w:color="auto"/>
            </w:tcBorders>
          </w:tcPr>
          <w:p w:rsidR="00A01983" w:rsidRPr="001E7007" w:rsidRDefault="00A01983" w:rsidP="001E7007">
            <w:pPr>
              <w:ind w:firstLine="0"/>
              <w:jc w:val="center"/>
              <w:rPr>
                <w:rFonts w:ascii="Times New Roman" w:hAnsi="Times New Roman"/>
              </w:rPr>
            </w:pPr>
            <w:r w:rsidRPr="001E7007">
              <w:rPr>
                <w:rFonts w:ascii="Times New Roman" w:hAnsi="Times New Roman"/>
              </w:rPr>
              <w:t>Обращение заявителя или План проведения проверки</w:t>
            </w:r>
          </w:p>
        </w:tc>
      </w:tr>
    </w:tbl>
    <w:p w:rsidR="00A01983" w:rsidRDefault="00A01983" w:rsidP="00A01983"/>
    <w:p w:rsidR="00A01983" w:rsidRDefault="00A01983" w:rsidP="00A01983">
      <w:r>
        <w:tab/>
      </w:r>
      <w:r>
        <w:tab/>
      </w:r>
      <w:r>
        <w:tab/>
      </w:r>
      <w:r>
        <w:tab/>
      </w:r>
    </w:p>
    <w:p w:rsidR="00A01983" w:rsidRDefault="00A01983" w:rsidP="00A01983">
      <w:pPr>
        <w:pStyle w:val="ConsPlusNonformat"/>
        <w:jc w:val="both"/>
        <w:rPr>
          <w:rFonts w:ascii="Times New Roman" w:hAnsi="Times New Roman" w:cs="Times New Roman"/>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2642235</wp:posOffset>
                </wp:positionH>
                <wp:positionV relativeFrom="paragraph">
                  <wp:posOffset>-3810</wp:posOffset>
                </wp:positionV>
                <wp:extent cx="0" cy="0"/>
                <wp:effectExtent l="7620" t="6350" r="11430"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08.05pt;margin-top:-.3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6623685</wp:posOffset>
                </wp:positionH>
                <wp:positionV relativeFrom="paragraph">
                  <wp:posOffset>160020</wp:posOffset>
                </wp:positionV>
                <wp:extent cx="0" cy="9525"/>
                <wp:effectExtent l="0" t="0" r="1905" b="12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0"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303" w:rsidRDefault="00627303" w:rsidP="00A01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521.55pt;margin-top:12.6pt;width:0;height:.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" stroked="f">
                <v:textbox>
                  <w:txbxContent>
                    <w:p w:rsidR="00627303" w:rsidRDefault="00627303" w:rsidP="00A01983"/>
                  </w:txbxContent>
                </v:textbox>
              </v:shape>
            </w:pict>
          </mc:Fallback>
        </mc:AlternateConten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Pr>
          <w:rFonts w:ascii="Times New Roman" w:hAnsi="Times New Roman" w:cs="Times New Roman"/>
          <w:sz w:val="22"/>
        </w:rPr>
        <w:tab/>
      </w:r>
    </w:p>
    <w:p w:rsidR="00A01983" w:rsidRDefault="00A01983" w:rsidP="00A01983">
      <w:pPr>
        <w:pStyle w:val="ConsPlusNonformat"/>
        <w:jc w:val="both"/>
        <w:rPr>
          <w:rFonts w:ascii="Times New Roman" w:hAnsi="Times New Roman" w:cs="Times New Roman"/>
          <w:sz w:val="22"/>
        </w:rPr>
      </w:pPr>
      <w:r>
        <w:rPr>
          <w:noProof/>
        </w:rPr>
        <mc:AlternateContent>
          <mc:Choice Requires="wps">
            <w:drawing>
              <wp:anchor distT="0" distB="0" distL="114300" distR="114300" simplePos="0" relativeHeight="251670528" behindDoc="0" locked="0" layoutInCell="1" allowOverlap="1">
                <wp:simplePos x="0" y="0"/>
                <wp:positionH relativeFrom="column">
                  <wp:posOffset>3122671</wp:posOffset>
                </wp:positionH>
                <wp:positionV relativeFrom="paragraph">
                  <wp:posOffset>116205</wp:posOffset>
                </wp:positionV>
                <wp:extent cx="0" cy="361950"/>
                <wp:effectExtent l="76200" t="0" r="7620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9.15pt" to="245.9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f5YwIAAHs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">
                <v:stroke endarrow="block"/>
              </v:line>
            </w:pict>
          </mc:Fallback>
        </mc:AlternateContent>
      </w:r>
    </w:p>
    <w:p w:rsidR="00A01983" w:rsidRDefault="00A01983" w:rsidP="00A01983">
      <w:pPr>
        <w:pStyle w:val="ConsPlusNonformat"/>
        <w:jc w:val="both"/>
        <w:rPr>
          <w:rFonts w:ascii="Times New Roman" w:hAnsi="Times New Roman" w:cs="Times New Roman"/>
          <w:sz w:val="22"/>
        </w:rPr>
      </w:pPr>
    </w:p>
    <w:p w:rsidR="00A01983" w:rsidRDefault="00A01983" w:rsidP="00A01983">
      <w:pPr>
        <w:pStyle w:val="ConsPlusNonformat"/>
        <w:jc w:val="both"/>
        <w:rPr>
          <w:rFonts w:ascii="Times New Roman" w:hAnsi="Times New Roman" w:cs="Times New Roman"/>
          <w:sz w:val="22"/>
        </w:rPr>
      </w:pPr>
    </w:p>
    <w:tbl>
      <w:tblPr>
        <w:tblW w:w="0" w:type="auto"/>
        <w:tblInd w:w="3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tblGrid>
      <w:tr w:rsidR="00A01983" w:rsidTr="001E7007">
        <w:trPr>
          <w:trHeight w:val="1192"/>
        </w:trPr>
        <w:tc>
          <w:tcPr>
            <w:tcW w:w="3202" w:type="dxa"/>
            <w:tcBorders>
              <w:top w:val="single" w:sz="4" w:space="0" w:color="auto"/>
              <w:left w:val="single" w:sz="4" w:space="0" w:color="auto"/>
              <w:bottom w:val="single" w:sz="4" w:space="0" w:color="auto"/>
              <w:right w:val="single" w:sz="4" w:space="0" w:color="auto"/>
            </w:tcBorders>
          </w:tcPr>
          <w:p w:rsidR="00A01983" w:rsidRDefault="00A01983" w:rsidP="0044059C">
            <w:pPr>
              <w:pStyle w:val="ConsPlusNonformat"/>
              <w:jc w:val="center"/>
              <w:rPr>
                <w:rFonts w:ascii="Times New Roman" w:hAnsi="Times New Roman" w:cs="Times New Roman"/>
                <w:sz w:val="22"/>
              </w:rPr>
            </w:pPr>
            <w:r>
              <w:rPr>
                <w:rFonts w:ascii="Times New Roman" w:hAnsi="Times New Roman" w:cs="Times New Roman"/>
                <w:sz w:val="22"/>
              </w:rPr>
              <w:t>Подготовка распоряжения и направление уведомления о проведении проверки</w:t>
            </w:r>
          </w:p>
          <w:p w:rsidR="00A01983" w:rsidRDefault="00A01983" w:rsidP="0044059C">
            <w:pPr>
              <w:pStyle w:val="ConsPlusNonformat"/>
              <w:jc w:val="both"/>
              <w:rPr>
                <w:rFonts w:ascii="Times New Roman" w:hAnsi="Times New Roman" w:cs="Times New Roman"/>
                <w:sz w:val="22"/>
              </w:rPr>
            </w:pPr>
          </w:p>
        </w:tc>
      </w:tr>
    </w:tbl>
    <w:p w:rsidR="00A01983" w:rsidRDefault="00A01983" w:rsidP="00A01983">
      <w:pPr>
        <w:pStyle w:val="ConsPlusNonformat"/>
        <w:jc w:val="both"/>
        <w:rPr>
          <w:rFonts w:ascii="Times New Roman" w:hAnsi="Times New Roman" w:cs="Times New Roman"/>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3112623</wp:posOffset>
                </wp:positionH>
                <wp:positionV relativeFrom="paragraph">
                  <wp:posOffset>39370</wp:posOffset>
                </wp:positionV>
                <wp:extent cx="0" cy="85725"/>
                <wp:effectExtent l="76200" t="0" r="76200"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3.1pt" to="245.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">
                <v:stroke endarrow="block"/>
              </v:line>
            </w:pict>
          </mc:Fallback>
        </mc:AlternateContent>
      </w:r>
      <w:r>
        <w:rPr>
          <w:rFonts w:ascii="Times New Roman" w:hAnsi="Times New Roman" w:cs="Times New Roman"/>
          <w:sz w:val="22"/>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A01983" w:rsidTr="001E7007">
        <w:trPr>
          <w:trHeight w:val="768"/>
        </w:trPr>
        <w:tc>
          <w:tcPr>
            <w:tcW w:w="3240" w:type="dxa"/>
            <w:tcBorders>
              <w:top w:val="single" w:sz="4" w:space="0" w:color="auto"/>
              <w:left w:val="single" w:sz="4" w:space="0" w:color="auto"/>
              <w:bottom w:val="single" w:sz="4" w:space="0" w:color="auto"/>
              <w:right w:val="single" w:sz="4" w:space="0" w:color="auto"/>
            </w:tcBorders>
          </w:tcPr>
          <w:p w:rsidR="00A01983" w:rsidRDefault="00A01983" w:rsidP="0044059C">
            <w:pPr>
              <w:pStyle w:val="ConsPlusNonformat"/>
              <w:jc w:val="center"/>
              <w:rPr>
                <w:rFonts w:ascii="Times New Roman" w:hAnsi="Times New Roman" w:cs="Times New Roman"/>
                <w:sz w:val="22"/>
              </w:rPr>
            </w:pPr>
            <w:r>
              <w:rPr>
                <w:rFonts w:ascii="Times New Roman" w:hAnsi="Times New Roman" w:cs="Times New Roman"/>
                <w:sz w:val="22"/>
              </w:rPr>
              <w:t>Проведение проверки и оформление акта по результатам проверки</w:t>
            </w:r>
          </w:p>
        </w:tc>
      </w:tr>
    </w:tbl>
    <w:p w:rsidR="00A01983" w:rsidRDefault="00A01983" w:rsidP="00A01983">
      <w:pPr>
        <w:pStyle w:val="ConsPlusNonformat"/>
        <w:jc w:val="both"/>
        <w:rPr>
          <w:rFonts w:ascii="Times New Roman" w:hAnsi="Times New Roman" w:cs="Times New Roman"/>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1699260</wp:posOffset>
                </wp:positionH>
                <wp:positionV relativeFrom="paragraph">
                  <wp:posOffset>34290</wp:posOffset>
                </wp:positionV>
                <wp:extent cx="1343025" cy="219075"/>
                <wp:effectExtent l="26670" t="10795" r="11430" b="558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2.7pt" to="239.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3103245</wp:posOffset>
                </wp:positionH>
                <wp:positionV relativeFrom="paragraph">
                  <wp:posOffset>34290</wp:posOffset>
                </wp:positionV>
                <wp:extent cx="0" cy="219075"/>
                <wp:effectExtent l="59055" t="10795" r="55245"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2.7pt" to="244.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3232785</wp:posOffset>
                </wp:positionH>
                <wp:positionV relativeFrom="paragraph">
                  <wp:posOffset>34290</wp:posOffset>
                </wp:positionV>
                <wp:extent cx="1714500" cy="219075"/>
                <wp:effectExtent l="7620" t="10795" r="20955"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2.7pt" to="389.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">
                <v:stroke endarrow="block"/>
              </v:line>
            </w:pict>
          </mc:Fallback>
        </mc:AlternateContent>
      </w:r>
    </w:p>
    <w:p w:rsidR="00A01983" w:rsidRDefault="00A01983" w:rsidP="00A01983">
      <w:pPr>
        <w:pStyle w:val="ConsPlusNonformat"/>
        <w:jc w:val="both"/>
        <w:rPr>
          <w:rFonts w:ascii="Times New Roman" w:hAnsi="Times New Roman" w:cs="Times New Roman"/>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08"/>
        <w:gridCol w:w="2410"/>
        <w:gridCol w:w="992"/>
        <w:gridCol w:w="2268"/>
      </w:tblGrid>
      <w:tr w:rsidR="00A01983" w:rsidRPr="001E7007" w:rsidTr="0044059C">
        <w:trPr>
          <w:trHeight w:val="1365"/>
        </w:trPr>
        <w:tc>
          <w:tcPr>
            <w:tcW w:w="2410" w:type="dxa"/>
            <w:tcBorders>
              <w:top w:val="single" w:sz="4" w:space="0" w:color="auto"/>
              <w:left w:val="single" w:sz="4" w:space="0" w:color="auto"/>
              <w:bottom w:val="single" w:sz="4" w:space="0" w:color="auto"/>
              <w:right w:val="single" w:sz="4" w:space="0" w:color="auto"/>
            </w:tcBorders>
          </w:tcPr>
          <w:p w:rsidR="00A01983" w:rsidRPr="001E7007" w:rsidRDefault="00A01983" w:rsidP="0044059C">
            <w:pPr>
              <w:pStyle w:val="ConsPlusNonformat"/>
              <w:jc w:val="center"/>
              <w:rPr>
                <w:rFonts w:ascii="Times New Roman" w:hAnsi="Times New Roman" w:cs="Times New Roman"/>
                <w:sz w:val="26"/>
                <w:szCs w:val="26"/>
              </w:rPr>
            </w:pPr>
            <w:r w:rsidRPr="001E7007">
              <w:rPr>
                <w:rFonts w:ascii="Times New Roman" w:hAnsi="Times New Roman" w:cs="Times New Roman"/>
                <w:sz w:val="26"/>
                <w:szCs w:val="26"/>
              </w:rPr>
              <w:t>Отсутствие оснований         о принятии        мер</w:t>
            </w:r>
          </w:p>
          <w:p w:rsidR="00A01983" w:rsidRPr="001E7007" w:rsidRDefault="00A01983" w:rsidP="0044059C">
            <w:pPr>
              <w:pStyle w:val="ConsPlusNonformat"/>
              <w:jc w:val="center"/>
              <w:rPr>
                <w:rFonts w:ascii="Times New Roman" w:hAnsi="Times New Roman" w:cs="Times New Roman"/>
                <w:sz w:val="26"/>
                <w:szCs w:val="26"/>
              </w:rPr>
            </w:pPr>
            <w:r w:rsidRPr="001E7007">
              <w:rPr>
                <w:rFonts w:ascii="Times New Roman" w:hAnsi="Times New Roman" w:cs="Times New Roman"/>
                <w:sz w:val="26"/>
                <w:szCs w:val="26"/>
              </w:rPr>
              <w:t>воздействия</w:t>
            </w:r>
          </w:p>
          <w:p w:rsidR="00A01983" w:rsidRPr="001E7007" w:rsidRDefault="00A01983" w:rsidP="0044059C">
            <w:pPr>
              <w:pStyle w:val="ConsPlusNonformat"/>
              <w:jc w:val="center"/>
              <w:rPr>
                <w:rFonts w:ascii="Times New Roman" w:hAnsi="Times New Roman" w:cs="Times New Roman"/>
                <w:sz w:val="26"/>
                <w:szCs w:val="26"/>
              </w:rPr>
            </w:pPr>
          </w:p>
        </w:tc>
        <w:tc>
          <w:tcPr>
            <w:tcW w:w="708" w:type="dxa"/>
            <w:tcBorders>
              <w:top w:val="nil"/>
              <w:left w:val="single" w:sz="4" w:space="0" w:color="auto"/>
              <w:bottom w:val="nil"/>
              <w:right w:val="single" w:sz="4" w:space="0" w:color="auto"/>
            </w:tcBorders>
          </w:tcPr>
          <w:p w:rsidR="00A01983" w:rsidRPr="001E7007" w:rsidRDefault="00A01983" w:rsidP="0044059C">
            <w:pPr>
              <w:jc w:val="center"/>
              <w:rPr>
                <w:rFonts w:ascii="Times New Roman" w:hAnsi="Times New Roman"/>
                <w:szCs w:val="26"/>
              </w:rPr>
            </w:pPr>
          </w:p>
        </w:tc>
        <w:tc>
          <w:tcPr>
            <w:tcW w:w="2410" w:type="dxa"/>
            <w:tcBorders>
              <w:top w:val="single" w:sz="4" w:space="0" w:color="auto"/>
              <w:left w:val="single" w:sz="4" w:space="0" w:color="auto"/>
              <w:bottom w:val="single" w:sz="4" w:space="0" w:color="auto"/>
              <w:right w:val="single" w:sz="4" w:space="0" w:color="auto"/>
            </w:tcBorders>
          </w:tcPr>
          <w:p w:rsidR="00A01983" w:rsidRPr="001E7007" w:rsidRDefault="00A01983" w:rsidP="0044059C">
            <w:pPr>
              <w:jc w:val="center"/>
              <w:rPr>
                <w:rFonts w:ascii="Times New Roman" w:hAnsi="Times New Roman"/>
                <w:szCs w:val="26"/>
              </w:rPr>
            </w:pPr>
            <w:r w:rsidRPr="001E7007">
              <w:rPr>
                <w:rFonts w:ascii="Times New Roman" w:hAnsi="Times New Roman"/>
                <w:szCs w:val="26"/>
              </w:rP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A01983" w:rsidRPr="001E7007" w:rsidRDefault="00A01983" w:rsidP="0044059C">
            <w:pPr>
              <w:jc w:val="center"/>
              <w:rPr>
                <w:rFonts w:ascii="Times New Roman" w:hAnsi="Times New Roman"/>
                <w:szCs w:val="26"/>
              </w:rPr>
            </w:pPr>
          </w:p>
        </w:tc>
        <w:tc>
          <w:tcPr>
            <w:tcW w:w="2268" w:type="dxa"/>
            <w:tcBorders>
              <w:top w:val="single" w:sz="4" w:space="0" w:color="auto"/>
              <w:left w:val="single" w:sz="4" w:space="0" w:color="auto"/>
              <w:bottom w:val="single" w:sz="4" w:space="0" w:color="auto"/>
              <w:right w:val="single" w:sz="4" w:space="0" w:color="auto"/>
            </w:tcBorders>
          </w:tcPr>
          <w:p w:rsidR="00A01983" w:rsidRPr="001E7007" w:rsidRDefault="00DC63A5" w:rsidP="0044059C">
            <w:pPr>
              <w:jc w:val="center"/>
              <w:rPr>
                <w:rFonts w:ascii="Times New Roman" w:hAnsi="Times New Roman"/>
                <w:szCs w:val="26"/>
              </w:rPr>
            </w:pPr>
            <w:r w:rsidRPr="001E7007">
              <w:rPr>
                <w:rFonts w:ascii="Times New Roman" w:hAnsi="Times New Roman"/>
                <w:noProof/>
                <w:szCs w:val="26"/>
              </w:rPr>
              <mc:AlternateContent>
                <mc:Choice Requires="wps">
                  <w:drawing>
                    <wp:anchor distT="0" distB="0" distL="114300" distR="114300" simplePos="0" relativeHeight="251666432" behindDoc="0" locked="0" layoutInCell="1" allowOverlap="1" wp14:anchorId="28835F7F" wp14:editId="52F358FD">
                      <wp:simplePos x="0" y="0"/>
                      <wp:positionH relativeFrom="column">
                        <wp:posOffset>638175</wp:posOffset>
                      </wp:positionH>
                      <wp:positionV relativeFrom="paragraph">
                        <wp:posOffset>917575</wp:posOffset>
                      </wp:positionV>
                      <wp:extent cx="0" cy="55245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72.25pt" to="50.2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">
                      <v:stroke endarrow="block"/>
                    </v:line>
                  </w:pict>
                </mc:Fallback>
              </mc:AlternateContent>
            </w:r>
            <w:r w:rsidR="00A01983" w:rsidRPr="001E7007">
              <w:rPr>
                <w:rFonts w:ascii="Times New Roman" w:hAnsi="Times New Roman"/>
                <w:szCs w:val="26"/>
              </w:rPr>
              <w:t>Наличие оснований         к принятию   мер   по привлечению к ответственности</w:t>
            </w:r>
          </w:p>
        </w:tc>
      </w:tr>
    </w:tbl>
    <w:p w:rsidR="00A01983" w:rsidRPr="001E7007" w:rsidRDefault="00DC63A5" w:rsidP="00A01983">
      <w:pPr>
        <w:pStyle w:val="ConsPlusNormal"/>
        <w:ind w:firstLine="0"/>
        <w:rPr>
          <w:rFonts w:ascii="Times New Roman" w:hAnsi="Times New Roman" w:cs="Times New Roman"/>
          <w:sz w:val="26"/>
          <w:szCs w:val="26"/>
        </w:rPr>
      </w:pPr>
      <w:r w:rsidRPr="001E7007">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19C5E765" wp14:editId="584AD792">
                <wp:simplePos x="0" y="0"/>
                <wp:positionH relativeFrom="column">
                  <wp:posOffset>885825</wp:posOffset>
                </wp:positionH>
                <wp:positionV relativeFrom="paragraph">
                  <wp:posOffset>27940</wp:posOffset>
                </wp:positionV>
                <wp:extent cx="1099185" cy="2466975"/>
                <wp:effectExtent l="0" t="0" r="62865"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2466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2.2pt" to="156.3pt,1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">
                <v:stroke endarrow="block"/>
              </v:line>
            </w:pict>
          </mc:Fallback>
        </mc:AlternateContent>
      </w:r>
      <w:r w:rsidR="00A01983" w:rsidRPr="001E7007">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4B05A4D7" wp14:editId="3291ADD1">
                <wp:simplePos x="0" y="0"/>
                <wp:positionH relativeFrom="column">
                  <wp:posOffset>3051810</wp:posOffset>
                </wp:positionH>
                <wp:positionV relativeFrom="paragraph">
                  <wp:posOffset>29210</wp:posOffset>
                </wp:positionV>
                <wp:extent cx="0" cy="485775"/>
                <wp:effectExtent l="55245" t="6350" r="59055"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2.3pt" to="240.3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">
                <v:stroke endarrow="block"/>
              </v:line>
            </w:pict>
          </mc:Fallback>
        </mc:AlternateContent>
      </w:r>
    </w:p>
    <w:p w:rsidR="00A01983" w:rsidRPr="001E7007" w:rsidRDefault="00A01983" w:rsidP="00A01983">
      <w:pPr>
        <w:pStyle w:val="ConsPlusNormal"/>
        <w:ind w:firstLine="0"/>
        <w:jc w:val="both"/>
        <w:rPr>
          <w:rFonts w:ascii="Times New Roman" w:hAnsi="Times New Roman" w:cs="Times New Roman"/>
          <w:sz w:val="26"/>
          <w:szCs w:val="26"/>
        </w:rPr>
      </w:pPr>
    </w:p>
    <w:p w:rsidR="00A01983" w:rsidRPr="001E7007" w:rsidRDefault="00DC63A5" w:rsidP="00A01983">
      <w:pPr>
        <w:pStyle w:val="ConsPlusNormal"/>
        <w:ind w:firstLine="0"/>
        <w:jc w:val="both"/>
        <w:rPr>
          <w:rFonts w:ascii="Times New Roman" w:hAnsi="Times New Roman" w:cs="Times New Roman"/>
          <w:sz w:val="26"/>
          <w:szCs w:val="26"/>
        </w:rPr>
      </w:pPr>
      <w:r w:rsidRPr="001E7007">
        <w:rPr>
          <w:rFonts w:ascii="Times New Roman" w:hAnsi="Times New Roman"/>
          <w:noProof/>
          <w:szCs w:val="26"/>
        </w:rPr>
        <mc:AlternateContent>
          <mc:Choice Requires="wps">
            <w:drawing>
              <wp:anchor distT="0" distB="0" distL="114300" distR="114300" simplePos="0" relativeHeight="251672576" behindDoc="0" locked="0" layoutInCell="1" allowOverlap="1" wp14:anchorId="4FD5CBDC" wp14:editId="57FA91E2">
                <wp:simplePos x="0" y="0"/>
                <wp:positionH relativeFrom="column">
                  <wp:posOffset>4102735</wp:posOffset>
                </wp:positionH>
                <wp:positionV relativeFrom="paragraph">
                  <wp:posOffset>132080</wp:posOffset>
                </wp:positionV>
                <wp:extent cx="1652905" cy="1135380"/>
                <wp:effectExtent l="0" t="0" r="23495" b="266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135380"/>
                        </a:xfrm>
                        <a:prstGeom prst="rect">
                          <a:avLst/>
                        </a:prstGeom>
                        <a:solidFill>
                          <a:srgbClr val="FFFFFF"/>
                        </a:solidFill>
                        <a:ln w="9525">
                          <a:solidFill>
                            <a:srgbClr val="000000"/>
                          </a:solidFill>
                          <a:miter lim="800000"/>
                          <a:headEnd/>
                          <a:tailEnd/>
                        </a:ln>
                      </wps:spPr>
                      <wps:txbx>
                        <w:txbxContent>
                          <w:p w:rsidR="00627303" w:rsidRPr="001E7007" w:rsidRDefault="00627303" w:rsidP="001E7007">
                            <w:pPr>
                              <w:ind w:firstLine="0"/>
                              <w:jc w:val="center"/>
                              <w:rPr>
                                <w:rFonts w:ascii="Times New Roman" w:eastAsia="Arial" w:hAnsi="Times New Roman"/>
                                <w:szCs w:val="20"/>
                              </w:rPr>
                            </w:pPr>
                            <w:r w:rsidRPr="001E7007">
                              <w:rPr>
                                <w:rFonts w:ascii="Times New Roman" w:eastAsia="Arial" w:hAnsi="Times New Roman"/>
                                <w:szCs w:val="20"/>
                              </w:rPr>
                              <w:t>Материалы направляются в орган государственного контроля</w:t>
                            </w:r>
                          </w:p>
                          <w:p w:rsidR="00627303" w:rsidRPr="001E7007" w:rsidRDefault="00627303" w:rsidP="001E7007">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323.05pt;margin-top:10.4pt;width:130.15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">
                <v:textbox>
                  <w:txbxContent>
                    <w:p w:rsidR="00627303" w:rsidRPr="001E7007" w:rsidRDefault="00627303" w:rsidP="001E7007">
                      <w:pPr>
                        <w:ind w:firstLine="0"/>
                        <w:jc w:val="center"/>
                        <w:rPr>
                          <w:rFonts w:ascii="Times New Roman" w:eastAsia="Arial" w:hAnsi="Times New Roman"/>
                          <w:szCs w:val="20"/>
                        </w:rPr>
                      </w:pPr>
                      <w:r w:rsidRPr="001E7007">
                        <w:rPr>
                          <w:rFonts w:ascii="Times New Roman" w:eastAsia="Arial" w:hAnsi="Times New Roman"/>
                          <w:szCs w:val="20"/>
                        </w:rPr>
                        <w:t>Материалы направляются в орган государственного контроля</w:t>
                      </w:r>
                    </w:p>
                    <w:p w:rsidR="00627303" w:rsidRPr="001E7007" w:rsidRDefault="00627303" w:rsidP="001E7007">
                      <w:pPr>
                        <w:jc w:val="center"/>
                        <w:rPr>
                          <w:rFonts w:ascii="Times New Roman" w:hAnsi="Times New Roman"/>
                        </w:rPr>
                      </w:pPr>
                    </w:p>
                  </w:txbxContent>
                </v:textbox>
              </v:shape>
            </w:pict>
          </mc:Fallback>
        </mc:AlternateContent>
      </w:r>
      <w:r w:rsidRPr="001E7007">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4C5B05A0" wp14:editId="5AF3A38A">
                <wp:simplePos x="0" y="0"/>
                <wp:positionH relativeFrom="column">
                  <wp:posOffset>2092960</wp:posOffset>
                </wp:positionH>
                <wp:positionV relativeFrom="paragraph">
                  <wp:posOffset>132080</wp:posOffset>
                </wp:positionV>
                <wp:extent cx="1652905" cy="1135380"/>
                <wp:effectExtent l="0" t="0" r="23495" b="266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135380"/>
                        </a:xfrm>
                        <a:prstGeom prst="rect">
                          <a:avLst/>
                        </a:prstGeom>
                        <a:solidFill>
                          <a:srgbClr val="FFFFFF"/>
                        </a:solidFill>
                        <a:ln w="9525">
                          <a:solidFill>
                            <a:srgbClr val="000000"/>
                          </a:solidFill>
                          <a:miter lim="800000"/>
                          <a:headEnd/>
                          <a:tailEnd/>
                        </a:ln>
                      </wps:spPr>
                      <wps:txbx>
                        <w:txbxContent>
                          <w:p w:rsidR="00627303" w:rsidRPr="001E7007" w:rsidRDefault="00627303" w:rsidP="001E7007">
                            <w:pPr>
                              <w:ind w:firstLine="0"/>
                              <w:jc w:val="center"/>
                              <w:rPr>
                                <w:rFonts w:ascii="Times New Roman" w:hAnsi="Times New Roman"/>
                              </w:rPr>
                            </w:pPr>
                            <w:r w:rsidRPr="001E7007">
                              <w:rPr>
                                <w:rFonts w:ascii="Times New Roman" w:hAnsi="Times New Roman"/>
                                <w:sz w:val="22"/>
                              </w:rPr>
                              <w:t>Выносится предписание об устранении выявленных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164.8pt;margin-top:10.4pt;width:130.15pt;height:8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">
                <v:textbox>
                  <w:txbxContent>
                    <w:p w:rsidR="00627303" w:rsidRPr="001E7007" w:rsidRDefault="00627303" w:rsidP="001E7007">
                      <w:pPr>
                        <w:ind w:firstLine="0"/>
                        <w:jc w:val="center"/>
                        <w:rPr>
                          <w:rFonts w:ascii="Times New Roman" w:hAnsi="Times New Roman"/>
                        </w:rPr>
                      </w:pPr>
                      <w:r w:rsidRPr="001E7007">
                        <w:rPr>
                          <w:rFonts w:ascii="Times New Roman" w:hAnsi="Times New Roman"/>
                          <w:sz w:val="22"/>
                        </w:rPr>
                        <w:t>Выносится предписание об устранении выявленных нарушений обязательных требований</w:t>
                      </w:r>
                    </w:p>
                  </w:txbxContent>
                </v:textbox>
              </v:shape>
            </w:pict>
          </mc:Fallback>
        </mc:AlternateContent>
      </w:r>
      <w:r w:rsidR="00A01983" w:rsidRPr="001E7007">
        <w:rPr>
          <w:rFonts w:ascii="Times New Roman" w:hAnsi="Times New Roman" w:cs="Times New Roman"/>
          <w:sz w:val="26"/>
          <w:szCs w:val="26"/>
        </w:rPr>
        <w:tab/>
      </w:r>
      <w:r w:rsidR="00A01983" w:rsidRPr="001E7007">
        <w:rPr>
          <w:rFonts w:ascii="Times New Roman" w:hAnsi="Times New Roman" w:cs="Times New Roman"/>
          <w:sz w:val="26"/>
          <w:szCs w:val="26"/>
        </w:rPr>
        <w:tab/>
      </w:r>
      <w:r w:rsidR="00A01983" w:rsidRPr="001E7007">
        <w:rPr>
          <w:rFonts w:ascii="Times New Roman" w:hAnsi="Times New Roman" w:cs="Times New Roman"/>
          <w:sz w:val="26"/>
          <w:szCs w:val="26"/>
        </w:rPr>
        <w:tab/>
      </w:r>
      <w:r w:rsidR="00A01983" w:rsidRPr="001E7007">
        <w:rPr>
          <w:rFonts w:ascii="Times New Roman" w:hAnsi="Times New Roman" w:cs="Times New Roman"/>
          <w:sz w:val="26"/>
          <w:szCs w:val="26"/>
        </w:rPr>
        <w:tab/>
      </w:r>
    </w:p>
    <w:p w:rsidR="00A01983" w:rsidRPr="001E7007" w:rsidRDefault="00A01983" w:rsidP="00A01983">
      <w:pPr>
        <w:rPr>
          <w:rFonts w:ascii="Times New Roman" w:hAnsi="Times New Roman"/>
          <w:szCs w:val="26"/>
        </w:rPr>
      </w:pPr>
    </w:p>
    <w:tbl>
      <w:tblPr>
        <w:tblpPr w:leftFromText="180" w:rightFromText="180" w:vertAnchor="text" w:horzAnchor="margin" w:tblpXSpec="center"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6"/>
      </w:tblGrid>
      <w:tr w:rsidR="00A01983" w:rsidRPr="001E7007" w:rsidTr="001E7007">
        <w:trPr>
          <w:trHeight w:val="808"/>
        </w:trPr>
        <w:tc>
          <w:tcPr>
            <w:tcW w:w="3926" w:type="dxa"/>
            <w:tcBorders>
              <w:top w:val="single" w:sz="4" w:space="0" w:color="auto"/>
              <w:left w:val="single" w:sz="4" w:space="0" w:color="auto"/>
              <w:bottom w:val="single" w:sz="4" w:space="0" w:color="auto"/>
              <w:right w:val="single" w:sz="4" w:space="0" w:color="auto"/>
            </w:tcBorders>
          </w:tcPr>
          <w:p w:rsidR="00A01983" w:rsidRPr="001E7007" w:rsidRDefault="00A01983" w:rsidP="0044059C">
            <w:pPr>
              <w:pStyle w:val="ConsPlusNormal"/>
              <w:ind w:firstLine="0"/>
              <w:rPr>
                <w:rFonts w:ascii="Times New Roman" w:hAnsi="Times New Roman" w:cs="Times New Roman"/>
                <w:sz w:val="26"/>
                <w:szCs w:val="26"/>
              </w:rPr>
            </w:pPr>
            <w:r w:rsidRPr="001E7007">
              <w:rPr>
                <w:rFonts w:ascii="Times New Roman" w:hAnsi="Times New Roman" w:cs="Times New Roman"/>
                <w:sz w:val="26"/>
                <w:szCs w:val="26"/>
              </w:rPr>
              <w:t>Направляется ответ заявителю</w:t>
            </w:r>
          </w:p>
        </w:tc>
      </w:tr>
    </w:tbl>
    <w:p w:rsidR="00A01983" w:rsidRPr="001E7007" w:rsidRDefault="00A01983" w:rsidP="00A01983">
      <w:pPr>
        <w:ind w:firstLine="708"/>
        <w:rPr>
          <w:rFonts w:ascii="Times New Roman" w:hAnsi="Times New Roman"/>
          <w:szCs w:val="26"/>
        </w:rPr>
      </w:pPr>
    </w:p>
    <w:p w:rsidR="00A01983" w:rsidRPr="001E7007" w:rsidRDefault="00A01983" w:rsidP="00A01983">
      <w:pPr>
        <w:rPr>
          <w:rFonts w:ascii="Times New Roman" w:hAnsi="Times New Roman"/>
          <w:szCs w:val="26"/>
        </w:rPr>
      </w:pPr>
    </w:p>
    <w:p w:rsidR="00A01983" w:rsidRPr="001E7007" w:rsidRDefault="00A01983" w:rsidP="00A01983">
      <w:pPr>
        <w:rPr>
          <w:rFonts w:ascii="Times New Roman" w:hAnsi="Times New Roman"/>
          <w:color w:val="000000"/>
          <w:szCs w:val="26"/>
        </w:rPr>
      </w:pPr>
    </w:p>
    <w:p w:rsidR="0093659B" w:rsidRPr="001E7007" w:rsidRDefault="00DC63A5" w:rsidP="0093659B">
      <w:pPr>
        <w:rPr>
          <w:rFonts w:ascii="Times New Roman" w:hAnsi="Times New Roman"/>
          <w:szCs w:val="26"/>
        </w:rPr>
      </w:pPr>
      <w:r w:rsidRPr="001E7007">
        <w:rPr>
          <w:rFonts w:ascii="Times New Roman" w:hAnsi="Times New Roman"/>
          <w:noProof/>
          <w:szCs w:val="26"/>
        </w:rPr>
        <mc:AlternateContent>
          <mc:Choice Requires="wps">
            <w:drawing>
              <wp:anchor distT="0" distB="0" distL="114300" distR="114300" simplePos="0" relativeHeight="251668480" behindDoc="0" locked="0" layoutInCell="1" allowOverlap="1" wp14:anchorId="68A643A0" wp14:editId="4D7D42F1">
                <wp:simplePos x="0" y="0"/>
                <wp:positionH relativeFrom="column">
                  <wp:posOffset>4055745</wp:posOffset>
                </wp:positionH>
                <wp:positionV relativeFrom="paragraph">
                  <wp:posOffset>397251</wp:posOffset>
                </wp:positionV>
                <wp:extent cx="900584" cy="764868"/>
                <wp:effectExtent l="38100" t="0" r="33020"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584" cy="764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35pt,31.3pt" to="390.2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">
                <v:stroke endarrow="block"/>
              </v:line>
            </w:pict>
          </mc:Fallback>
        </mc:AlternateContent>
      </w:r>
      <w:r w:rsidRPr="001E7007">
        <w:rPr>
          <w:rFonts w:ascii="Times New Roman" w:hAnsi="Times New Roman"/>
          <w:noProof/>
          <w:szCs w:val="26"/>
        </w:rPr>
        <mc:AlternateContent>
          <mc:Choice Requires="wps">
            <w:drawing>
              <wp:anchor distT="0" distB="0" distL="114300" distR="114300" simplePos="0" relativeHeight="251669504" behindDoc="0" locked="0" layoutInCell="1" allowOverlap="1" wp14:anchorId="488FCBD1" wp14:editId="4F8AF21B">
                <wp:simplePos x="0" y="0"/>
                <wp:positionH relativeFrom="column">
                  <wp:posOffset>3046095</wp:posOffset>
                </wp:positionH>
                <wp:positionV relativeFrom="paragraph">
                  <wp:posOffset>398340</wp:posOffset>
                </wp:positionV>
                <wp:extent cx="1" cy="773723"/>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7737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5pt,31.35pt" to="239.8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">
                <v:stroke endarrow="block"/>
              </v:line>
            </w:pict>
          </mc:Fallback>
        </mc:AlternateContent>
      </w:r>
      <w:bookmarkEnd w:id="0"/>
    </w:p>
    <w:sectPr w:rsidR="0093659B" w:rsidRPr="001E7007" w:rsidSect="002E53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37" w:rsidRDefault="00683837">
      <w:r>
        <w:separator/>
      </w:r>
    </w:p>
  </w:endnote>
  <w:endnote w:type="continuationSeparator" w:id="0">
    <w:p w:rsidR="00683837" w:rsidRDefault="0068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37" w:rsidRDefault="00683837">
      <w:r>
        <w:separator/>
      </w:r>
    </w:p>
  </w:footnote>
  <w:footnote w:type="continuationSeparator" w:id="0">
    <w:p w:rsidR="00683837" w:rsidRDefault="00683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03" w:rsidRDefault="00627303" w:rsidP="004405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27303" w:rsidRDefault="0062730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03" w:rsidRDefault="00627303" w:rsidP="004405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0221D">
      <w:rPr>
        <w:rStyle w:val="ae"/>
        <w:noProof/>
      </w:rPr>
      <w:t>2</w:t>
    </w:r>
    <w:r>
      <w:rPr>
        <w:rStyle w:val="ae"/>
      </w:rPr>
      <w:fldChar w:fldCharType="end"/>
    </w:r>
  </w:p>
  <w:p w:rsidR="00627303" w:rsidRDefault="006273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89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DE26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B224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9A68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D48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B8C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7C3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A0F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6851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20816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3">
    <w:nsid w:val="01735518"/>
    <w:multiLevelType w:val="multilevel"/>
    <w:tmpl w:val="9FDC3D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18B713E"/>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C6590"/>
    <w:multiLevelType w:val="hybridMultilevel"/>
    <w:tmpl w:val="45E6E718"/>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6">
    <w:nsid w:val="149E3895"/>
    <w:multiLevelType w:val="multilevel"/>
    <w:tmpl w:val="9008E8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4F94984"/>
    <w:multiLevelType w:val="multilevel"/>
    <w:tmpl w:val="4C280C74"/>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5B3318C"/>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FF54E2"/>
    <w:multiLevelType w:val="multilevel"/>
    <w:tmpl w:val="4C280C74"/>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B4563B3"/>
    <w:multiLevelType w:val="hybridMultilevel"/>
    <w:tmpl w:val="2A0A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B9002E"/>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FB177D"/>
    <w:multiLevelType w:val="hybridMultilevel"/>
    <w:tmpl w:val="E9A28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9526A1"/>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4">
    <w:nsid w:val="3483508C"/>
    <w:multiLevelType w:val="hybridMultilevel"/>
    <w:tmpl w:val="3B548C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5232EDB"/>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6">
    <w:nsid w:val="5A6C2A38"/>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7">
    <w:nsid w:val="6F096DAE"/>
    <w:multiLevelType w:val="hybridMultilevel"/>
    <w:tmpl w:val="F8AC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27031A"/>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16"/>
  </w:num>
  <w:num w:numId="17">
    <w:abstractNumId w:val="18"/>
  </w:num>
  <w:num w:numId="18">
    <w:abstractNumId w:val="21"/>
  </w:num>
  <w:num w:numId="19">
    <w:abstractNumId w:val="28"/>
  </w:num>
  <w:num w:numId="20">
    <w:abstractNumId w:val="10"/>
    <w:lvlOverride w:ilvl="0">
      <w:startOverride w:val="1"/>
    </w:lvlOverride>
  </w:num>
  <w:num w:numId="21">
    <w:abstractNumId w:val="14"/>
  </w:num>
  <w:num w:numId="22">
    <w:abstractNumId w:val="11"/>
  </w:num>
  <w:num w:numId="23">
    <w:abstractNumId w:val="12"/>
  </w:num>
  <w:num w:numId="24">
    <w:abstractNumId w:val="19"/>
  </w:num>
  <w:num w:numId="25">
    <w:abstractNumId w:val="17"/>
  </w:num>
  <w:num w:numId="26">
    <w:abstractNumId w:val="26"/>
  </w:num>
  <w:num w:numId="27">
    <w:abstractNumId w:val="20"/>
  </w:num>
  <w:num w:numId="28">
    <w:abstractNumId w:val="23"/>
  </w:num>
  <w:num w:numId="29">
    <w:abstractNumId w:val="25"/>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39"/>
    <w:rsid w:val="0000028A"/>
    <w:rsid w:val="00000CE0"/>
    <w:rsid w:val="00000E52"/>
    <w:rsid w:val="00002272"/>
    <w:rsid w:val="00002B14"/>
    <w:rsid w:val="000035DB"/>
    <w:rsid w:val="0000388E"/>
    <w:rsid w:val="00007152"/>
    <w:rsid w:val="000071A8"/>
    <w:rsid w:val="00007475"/>
    <w:rsid w:val="00007AC7"/>
    <w:rsid w:val="0001032E"/>
    <w:rsid w:val="00010626"/>
    <w:rsid w:val="000120CD"/>
    <w:rsid w:val="000128B5"/>
    <w:rsid w:val="000134A4"/>
    <w:rsid w:val="000134B0"/>
    <w:rsid w:val="0001378C"/>
    <w:rsid w:val="000137BE"/>
    <w:rsid w:val="00013816"/>
    <w:rsid w:val="00013D22"/>
    <w:rsid w:val="00014760"/>
    <w:rsid w:val="000159FB"/>
    <w:rsid w:val="000160E2"/>
    <w:rsid w:val="000175E5"/>
    <w:rsid w:val="000212D1"/>
    <w:rsid w:val="0002217D"/>
    <w:rsid w:val="00022F01"/>
    <w:rsid w:val="00022F94"/>
    <w:rsid w:val="00023274"/>
    <w:rsid w:val="00023F5E"/>
    <w:rsid w:val="0002400D"/>
    <w:rsid w:val="00024096"/>
    <w:rsid w:val="00024469"/>
    <w:rsid w:val="00026824"/>
    <w:rsid w:val="00026DDA"/>
    <w:rsid w:val="0003068D"/>
    <w:rsid w:val="00030C64"/>
    <w:rsid w:val="00031361"/>
    <w:rsid w:val="00031841"/>
    <w:rsid w:val="00032054"/>
    <w:rsid w:val="0003268C"/>
    <w:rsid w:val="00032CFB"/>
    <w:rsid w:val="000336EC"/>
    <w:rsid w:val="00033A81"/>
    <w:rsid w:val="00034750"/>
    <w:rsid w:val="00034E87"/>
    <w:rsid w:val="0003517A"/>
    <w:rsid w:val="00035343"/>
    <w:rsid w:val="00035E5B"/>
    <w:rsid w:val="0003622E"/>
    <w:rsid w:val="00036D73"/>
    <w:rsid w:val="0003741D"/>
    <w:rsid w:val="000374AE"/>
    <w:rsid w:val="000376A1"/>
    <w:rsid w:val="00037701"/>
    <w:rsid w:val="000405F2"/>
    <w:rsid w:val="00040BCC"/>
    <w:rsid w:val="00040E2B"/>
    <w:rsid w:val="00041060"/>
    <w:rsid w:val="00043B74"/>
    <w:rsid w:val="000457AE"/>
    <w:rsid w:val="00045BC9"/>
    <w:rsid w:val="00045ECF"/>
    <w:rsid w:val="00046155"/>
    <w:rsid w:val="0004639E"/>
    <w:rsid w:val="00047E66"/>
    <w:rsid w:val="00047EBE"/>
    <w:rsid w:val="00050705"/>
    <w:rsid w:val="00050C56"/>
    <w:rsid w:val="000519FF"/>
    <w:rsid w:val="00051D66"/>
    <w:rsid w:val="0005214F"/>
    <w:rsid w:val="00052367"/>
    <w:rsid w:val="000524A2"/>
    <w:rsid w:val="00052641"/>
    <w:rsid w:val="00054A21"/>
    <w:rsid w:val="00055010"/>
    <w:rsid w:val="00055363"/>
    <w:rsid w:val="00055FF7"/>
    <w:rsid w:val="000565A1"/>
    <w:rsid w:val="00056C41"/>
    <w:rsid w:val="00056CDC"/>
    <w:rsid w:val="0005708C"/>
    <w:rsid w:val="000572D3"/>
    <w:rsid w:val="00060D20"/>
    <w:rsid w:val="00061496"/>
    <w:rsid w:val="0006165D"/>
    <w:rsid w:val="00061B3F"/>
    <w:rsid w:val="0006229D"/>
    <w:rsid w:val="00062A5D"/>
    <w:rsid w:val="000634E3"/>
    <w:rsid w:val="0006351A"/>
    <w:rsid w:val="000640BC"/>
    <w:rsid w:val="00064183"/>
    <w:rsid w:val="000657DA"/>
    <w:rsid w:val="00066EFC"/>
    <w:rsid w:val="000671E1"/>
    <w:rsid w:val="00067E3A"/>
    <w:rsid w:val="00070793"/>
    <w:rsid w:val="00070819"/>
    <w:rsid w:val="00070956"/>
    <w:rsid w:val="00070E12"/>
    <w:rsid w:val="0007113E"/>
    <w:rsid w:val="00071D84"/>
    <w:rsid w:val="0007263D"/>
    <w:rsid w:val="00072AAE"/>
    <w:rsid w:val="000751CE"/>
    <w:rsid w:val="000762B4"/>
    <w:rsid w:val="00077AEE"/>
    <w:rsid w:val="0008078D"/>
    <w:rsid w:val="000807E3"/>
    <w:rsid w:val="00080DCF"/>
    <w:rsid w:val="00082D95"/>
    <w:rsid w:val="000833A5"/>
    <w:rsid w:val="00084082"/>
    <w:rsid w:val="000851E6"/>
    <w:rsid w:val="00085AAA"/>
    <w:rsid w:val="00086682"/>
    <w:rsid w:val="0008679F"/>
    <w:rsid w:val="000871B9"/>
    <w:rsid w:val="0008755D"/>
    <w:rsid w:val="000875DB"/>
    <w:rsid w:val="00090916"/>
    <w:rsid w:val="0009102F"/>
    <w:rsid w:val="000910E1"/>
    <w:rsid w:val="000919D3"/>
    <w:rsid w:val="000924DA"/>
    <w:rsid w:val="000929D0"/>
    <w:rsid w:val="0009342A"/>
    <w:rsid w:val="0009422A"/>
    <w:rsid w:val="000965B1"/>
    <w:rsid w:val="00096AF1"/>
    <w:rsid w:val="00096F77"/>
    <w:rsid w:val="000973D7"/>
    <w:rsid w:val="000A0478"/>
    <w:rsid w:val="000A0770"/>
    <w:rsid w:val="000A0DCB"/>
    <w:rsid w:val="000A1C9B"/>
    <w:rsid w:val="000A2774"/>
    <w:rsid w:val="000A2D71"/>
    <w:rsid w:val="000A2F39"/>
    <w:rsid w:val="000A351C"/>
    <w:rsid w:val="000A3AC9"/>
    <w:rsid w:val="000A3E5A"/>
    <w:rsid w:val="000A4399"/>
    <w:rsid w:val="000A4C90"/>
    <w:rsid w:val="000A52DB"/>
    <w:rsid w:val="000A5540"/>
    <w:rsid w:val="000A65E4"/>
    <w:rsid w:val="000A6963"/>
    <w:rsid w:val="000A7490"/>
    <w:rsid w:val="000A7B5D"/>
    <w:rsid w:val="000B0BD8"/>
    <w:rsid w:val="000B100C"/>
    <w:rsid w:val="000B194A"/>
    <w:rsid w:val="000B30A8"/>
    <w:rsid w:val="000B4741"/>
    <w:rsid w:val="000B5490"/>
    <w:rsid w:val="000B703A"/>
    <w:rsid w:val="000B7BE2"/>
    <w:rsid w:val="000B7E13"/>
    <w:rsid w:val="000B7F52"/>
    <w:rsid w:val="000B7F8D"/>
    <w:rsid w:val="000C0CB7"/>
    <w:rsid w:val="000C0CE2"/>
    <w:rsid w:val="000C0D8D"/>
    <w:rsid w:val="000C2CA3"/>
    <w:rsid w:val="000C2D6E"/>
    <w:rsid w:val="000C3292"/>
    <w:rsid w:val="000C368D"/>
    <w:rsid w:val="000C401B"/>
    <w:rsid w:val="000C462B"/>
    <w:rsid w:val="000C462D"/>
    <w:rsid w:val="000C4752"/>
    <w:rsid w:val="000C4F21"/>
    <w:rsid w:val="000C57F6"/>
    <w:rsid w:val="000C5BD5"/>
    <w:rsid w:val="000C708C"/>
    <w:rsid w:val="000C7EF8"/>
    <w:rsid w:val="000C7F01"/>
    <w:rsid w:val="000D087D"/>
    <w:rsid w:val="000D0AC4"/>
    <w:rsid w:val="000D1433"/>
    <w:rsid w:val="000D2A3F"/>
    <w:rsid w:val="000D2BC5"/>
    <w:rsid w:val="000D2CDF"/>
    <w:rsid w:val="000D30DA"/>
    <w:rsid w:val="000D3B20"/>
    <w:rsid w:val="000D480D"/>
    <w:rsid w:val="000D59BF"/>
    <w:rsid w:val="000D5C49"/>
    <w:rsid w:val="000D5E14"/>
    <w:rsid w:val="000D7534"/>
    <w:rsid w:val="000D7653"/>
    <w:rsid w:val="000D770D"/>
    <w:rsid w:val="000D7742"/>
    <w:rsid w:val="000D7D64"/>
    <w:rsid w:val="000E0917"/>
    <w:rsid w:val="000E31C5"/>
    <w:rsid w:val="000E3DFC"/>
    <w:rsid w:val="000E3FC9"/>
    <w:rsid w:val="000E40ED"/>
    <w:rsid w:val="000E5287"/>
    <w:rsid w:val="000E6D3D"/>
    <w:rsid w:val="000E6F44"/>
    <w:rsid w:val="000E76B6"/>
    <w:rsid w:val="000F0495"/>
    <w:rsid w:val="000F0BD0"/>
    <w:rsid w:val="000F12E0"/>
    <w:rsid w:val="000F17B6"/>
    <w:rsid w:val="000F1C49"/>
    <w:rsid w:val="000F2200"/>
    <w:rsid w:val="000F26EF"/>
    <w:rsid w:val="000F2CCB"/>
    <w:rsid w:val="000F2F22"/>
    <w:rsid w:val="000F317C"/>
    <w:rsid w:val="000F351A"/>
    <w:rsid w:val="000F37D5"/>
    <w:rsid w:val="000F3D26"/>
    <w:rsid w:val="000F4FBA"/>
    <w:rsid w:val="000F5C03"/>
    <w:rsid w:val="000F6AC7"/>
    <w:rsid w:val="000F720B"/>
    <w:rsid w:val="000F7E77"/>
    <w:rsid w:val="00100257"/>
    <w:rsid w:val="00101F0A"/>
    <w:rsid w:val="001025B0"/>
    <w:rsid w:val="00103DFC"/>
    <w:rsid w:val="00104A7E"/>
    <w:rsid w:val="00104D72"/>
    <w:rsid w:val="00105127"/>
    <w:rsid w:val="00105BA4"/>
    <w:rsid w:val="00106610"/>
    <w:rsid w:val="0010665A"/>
    <w:rsid w:val="00106A07"/>
    <w:rsid w:val="00110199"/>
    <w:rsid w:val="0011023C"/>
    <w:rsid w:val="001114DB"/>
    <w:rsid w:val="00111C36"/>
    <w:rsid w:val="0011230B"/>
    <w:rsid w:val="00112D1A"/>
    <w:rsid w:val="00112FA5"/>
    <w:rsid w:val="00113333"/>
    <w:rsid w:val="00113537"/>
    <w:rsid w:val="00113830"/>
    <w:rsid w:val="00114020"/>
    <w:rsid w:val="001141A7"/>
    <w:rsid w:val="0011488E"/>
    <w:rsid w:val="00114C1A"/>
    <w:rsid w:val="00114F23"/>
    <w:rsid w:val="0011503A"/>
    <w:rsid w:val="001155B8"/>
    <w:rsid w:val="00115F9B"/>
    <w:rsid w:val="0011703D"/>
    <w:rsid w:val="0012030A"/>
    <w:rsid w:val="0012101C"/>
    <w:rsid w:val="00123164"/>
    <w:rsid w:val="0012336B"/>
    <w:rsid w:val="00123694"/>
    <w:rsid w:val="00123F14"/>
    <w:rsid w:val="00124029"/>
    <w:rsid w:val="00125877"/>
    <w:rsid w:val="00126856"/>
    <w:rsid w:val="001269AF"/>
    <w:rsid w:val="00126E02"/>
    <w:rsid w:val="00126EF8"/>
    <w:rsid w:val="001275A1"/>
    <w:rsid w:val="0012789B"/>
    <w:rsid w:val="00127981"/>
    <w:rsid w:val="00127CB2"/>
    <w:rsid w:val="00130BD1"/>
    <w:rsid w:val="00131015"/>
    <w:rsid w:val="001312EC"/>
    <w:rsid w:val="00131515"/>
    <w:rsid w:val="001321DB"/>
    <w:rsid w:val="00133F44"/>
    <w:rsid w:val="001347C9"/>
    <w:rsid w:val="00134982"/>
    <w:rsid w:val="00134DCA"/>
    <w:rsid w:val="0013519F"/>
    <w:rsid w:val="0013537A"/>
    <w:rsid w:val="00135799"/>
    <w:rsid w:val="00135C5B"/>
    <w:rsid w:val="0013601B"/>
    <w:rsid w:val="001361BE"/>
    <w:rsid w:val="001371CA"/>
    <w:rsid w:val="001372DA"/>
    <w:rsid w:val="0013732D"/>
    <w:rsid w:val="00137B8C"/>
    <w:rsid w:val="00137EAB"/>
    <w:rsid w:val="0014116D"/>
    <w:rsid w:val="00141D80"/>
    <w:rsid w:val="00142263"/>
    <w:rsid w:val="0014239E"/>
    <w:rsid w:val="001423C4"/>
    <w:rsid w:val="001428CD"/>
    <w:rsid w:val="00142B67"/>
    <w:rsid w:val="00142C74"/>
    <w:rsid w:val="00142CFC"/>
    <w:rsid w:val="00142D1D"/>
    <w:rsid w:val="00142EA4"/>
    <w:rsid w:val="00143547"/>
    <w:rsid w:val="00143DB5"/>
    <w:rsid w:val="00144C42"/>
    <w:rsid w:val="0014566B"/>
    <w:rsid w:val="00145A3F"/>
    <w:rsid w:val="00145C77"/>
    <w:rsid w:val="00146B02"/>
    <w:rsid w:val="0015155E"/>
    <w:rsid w:val="001520AA"/>
    <w:rsid w:val="00152A1C"/>
    <w:rsid w:val="00152B7E"/>
    <w:rsid w:val="00152BCF"/>
    <w:rsid w:val="00152F0C"/>
    <w:rsid w:val="00153340"/>
    <w:rsid w:val="001533B7"/>
    <w:rsid w:val="00153A2C"/>
    <w:rsid w:val="00153FDF"/>
    <w:rsid w:val="001540A1"/>
    <w:rsid w:val="00154361"/>
    <w:rsid w:val="0015487F"/>
    <w:rsid w:val="001553D4"/>
    <w:rsid w:val="00156D73"/>
    <w:rsid w:val="00160165"/>
    <w:rsid w:val="00160689"/>
    <w:rsid w:val="001612F1"/>
    <w:rsid w:val="00161521"/>
    <w:rsid w:val="00162228"/>
    <w:rsid w:val="00162B83"/>
    <w:rsid w:val="001639A3"/>
    <w:rsid w:val="0016463E"/>
    <w:rsid w:val="00164751"/>
    <w:rsid w:val="00164E11"/>
    <w:rsid w:val="00165088"/>
    <w:rsid w:val="00165D85"/>
    <w:rsid w:val="00166156"/>
    <w:rsid w:val="001663F4"/>
    <w:rsid w:val="001669BD"/>
    <w:rsid w:val="00166F94"/>
    <w:rsid w:val="00167F88"/>
    <w:rsid w:val="0017062A"/>
    <w:rsid w:val="00171161"/>
    <w:rsid w:val="00171611"/>
    <w:rsid w:val="00171EC3"/>
    <w:rsid w:val="0017342A"/>
    <w:rsid w:val="00174C08"/>
    <w:rsid w:val="00176720"/>
    <w:rsid w:val="0017672D"/>
    <w:rsid w:val="0017753C"/>
    <w:rsid w:val="00177EF6"/>
    <w:rsid w:val="00177F39"/>
    <w:rsid w:val="00180315"/>
    <w:rsid w:val="00180643"/>
    <w:rsid w:val="00180B1F"/>
    <w:rsid w:val="00181A2C"/>
    <w:rsid w:val="00181DD5"/>
    <w:rsid w:val="00182217"/>
    <w:rsid w:val="0018240A"/>
    <w:rsid w:val="001837E7"/>
    <w:rsid w:val="0018429C"/>
    <w:rsid w:val="00184CA3"/>
    <w:rsid w:val="00185C0C"/>
    <w:rsid w:val="001862F1"/>
    <w:rsid w:val="001867A9"/>
    <w:rsid w:val="00190256"/>
    <w:rsid w:val="0019139A"/>
    <w:rsid w:val="00191E64"/>
    <w:rsid w:val="00191FF4"/>
    <w:rsid w:val="001928F8"/>
    <w:rsid w:val="00193663"/>
    <w:rsid w:val="00194799"/>
    <w:rsid w:val="001956A5"/>
    <w:rsid w:val="00195A74"/>
    <w:rsid w:val="001962C3"/>
    <w:rsid w:val="00196345"/>
    <w:rsid w:val="001969B9"/>
    <w:rsid w:val="001971CD"/>
    <w:rsid w:val="00197242"/>
    <w:rsid w:val="001972F4"/>
    <w:rsid w:val="001A0175"/>
    <w:rsid w:val="001A02A7"/>
    <w:rsid w:val="001A0B21"/>
    <w:rsid w:val="001A0D11"/>
    <w:rsid w:val="001A157E"/>
    <w:rsid w:val="001A1A4C"/>
    <w:rsid w:val="001A2125"/>
    <w:rsid w:val="001A2A93"/>
    <w:rsid w:val="001A2ABD"/>
    <w:rsid w:val="001A2DD2"/>
    <w:rsid w:val="001A35E3"/>
    <w:rsid w:val="001A36D8"/>
    <w:rsid w:val="001A3BE6"/>
    <w:rsid w:val="001A3E3A"/>
    <w:rsid w:val="001A46D9"/>
    <w:rsid w:val="001A4D3F"/>
    <w:rsid w:val="001A56BB"/>
    <w:rsid w:val="001A5F7B"/>
    <w:rsid w:val="001A5F83"/>
    <w:rsid w:val="001A6088"/>
    <w:rsid w:val="001A6CEB"/>
    <w:rsid w:val="001A6E6F"/>
    <w:rsid w:val="001A6E7C"/>
    <w:rsid w:val="001A7102"/>
    <w:rsid w:val="001A7304"/>
    <w:rsid w:val="001A7307"/>
    <w:rsid w:val="001A7618"/>
    <w:rsid w:val="001A7A03"/>
    <w:rsid w:val="001A7C7A"/>
    <w:rsid w:val="001B0326"/>
    <w:rsid w:val="001B0E7F"/>
    <w:rsid w:val="001B139F"/>
    <w:rsid w:val="001B182E"/>
    <w:rsid w:val="001B20A4"/>
    <w:rsid w:val="001B2761"/>
    <w:rsid w:val="001B29CB"/>
    <w:rsid w:val="001B327A"/>
    <w:rsid w:val="001B339A"/>
    <w:rsid w:val="001B33A4"/>
    <w:rsid w:val="001B3EA5"/>
    <w:rsid w:val="001B42B0"/>
    <w:rsid w:val="001B474F"/>
    <w:rsid w:val="001B4D5C"/>
    <w:rsid w:val="001B571F"/>
    <w:rsid w:val="001B6E40"/>
    <w:rsid w:val="001B7633"/>
    <w:rsid w:val="001B7817"/>
    <w:rsid w:val="001C02E8"/>
    <w:rsid w:val="001C082F"/>
    <w:rsid w:val="001C1286"/>
    <w:rsid w:val="001C1CB8"/>
    <w:rsid w:val="001C1F02"/>
    <w:rsid w:val="001C30C7"/>
    <w:rsid w:val="001C3BED"/>
    <w:rsid w:val="001C4819"/>
    <w:rsid w:val="001C4E69"/>
    <w:rsid w:val="001C5EF4"/>
    <w:rsid w:val="001C68EA"/>
    <w:rsid w:val="001C6B9C"/>
    <w:rsid w:val="001C6D8B"/>
    <w:rsid w:val="001C72A1"/>
    <w:rsid w:val="001C732E"/>
    <w:rsid w:val="001C7848"/>
    <w:rsid w:val="001C7CB0"/>
    <w:rsid w:val="001C7E71"/>
    <w:rsid w:val="001D00E5"/>
    <w:rsid w:val="001D0553"/>
    <w:rsid w:val="001D0E03"/>
    <w:rsid w:val="001D1053"/>
    <w:rsid w:val="001D19A5"/>
    <w:rsid w:val="001D1B78"/>
    <w:rsid w:val="001D20BD"/>
    <w:rsid w:val="001D221B"/>
    <w:rsid w:val="001D2B63"/>
    <w:rsid w:val="001D3AFB"/>
    <w:rsid w:val="001D42C4"/>
    <w:rsid w:val="001D43D8"/>
    <w:rsid w:val="001D4967"/>
    <w:rsid w:val="001D55BE"/>
    <w:rsid w:val="001D58BC"/>
    <w:rsid w:val="001D64EC"/>
    <w:rsid w:val="001D67B7"/>
    <w:rsid w:val="001D7A7D"/>
    <w:rsid w:val="001E0199"/>
    <w:rsid w:val="001E021C"/>
    <w:rsid w:val="001E0252"/>
    <w:rsid w:val="001E027B"/>
    <w:rsid w:val="001E10D7"/>
    <w:rsid w:val="001E10E7"/>
    <w:rsid w:val="001E155E"/>
    <w:rsid w:val="001E2C3A"/>
    <w:rsid w:val="001E31C7"/>
    <w:rsid w:val="001E367B"/>
    <w:rsid w:val="001E43D0"/>
    <w:rsid w:val="001E482B"/>
    <w:rsid w:val="001E53FF"/>
    <w:rsid w:val="001E66B0"/>
    <w:rsid w:val="001E6E18"/>
    <w:rsid w:val="001E7007"/>
    <w:rsid w:val="001E7CE6"/>
    <w:rsid w:val="001F028D"/>
    <w:rsid w:val="001F10DA"/>
    <w:rsid w:val="001F27AC"/>
    <w:rsid w:val="001F296C"/>
    <w:rsid w:val="001F2A0B"/>
    <w:rsid w:val="001F2FB9"/>
    <w:rsid w:val="001F36A2"/>
    <w:rsid w:val="001F40D6"/>
    <w:rsid w:val="001F4995"/>
    <w:rsid w:val="001F5C03"/>
    <w:rsid w:val="001F5E33"/>
    <w:rsid w:val="001F5EB9"/>
    <w:rsid w:val="001F5FA3"/>
    <w:rsid w:val="001F61E0"/>
    <w:rsid w:val="001F6B7E"/>
    <w:rsid w:val="001F73B3"/>
    <w:rsid w:val="001F7881"/>
    <w:rsid w:val="001F7EDB"/>
    <w:rsid w:val="00200BC8"/>
    <w:rsid w:val="00201364"/>
    <w:rsid w:val="00201D9C"/>
    <w:rsid w:val="00201F8A"/>
    <w:rsid w:val="00202050"/>
    <w:rsid w:val="00202195"/>
    <w:rsid w:val="0020256D"/>
    <w:rsid w:val="0020267F"/>
    <w:rsid w:val="0020325B"/>
    <w:rsid w:val="0020374F"/>
    <w:rsid w:val="002039B8"/>
    <w:rsid w:val="00203F61"/>
    <w:rsid w:val="00204535"/>
    <w:rsid w:val="00204E90"/>
    <w:rsid w:val="0020504D"/>
    <w:rsid w:val="002057EA"/>
    <w:rsid w:val="00207F4D"/>
    <w:rsid w:val="00207F89"/>
    <w:rsid w:val="0021041E"/>
    <w:rsid w:val="0021088D"/>
    <w:rsid w:val="00210C57"/>
    <w:rsid w:val="00211D01"/>
    <w:rsid w:val="00212281"/>
    <w:rsid w:val="00212983"/>
    <w:rsid w:val="002138FC"/>
    <w:rsid w:val="00214267"/>
    <w:rsid w:val="002145B1"/>
    <w:rsid w:val="00214A66"/>
    <w:rsid w:val="002150E1"/>
    <w:rsid w:val="002159E9"/>
    <w:rsid w:val="002160D7"/>
    <w:rsid w:val="0021699B"/>
    <w:rsid w:val="00217226"/>
    <w:rsid w:val="00217A15"/>
    <w:rsid w:val="00220236"/>
    <w:rsid w:val="0022137B"/>
    <w:rsid w:val="00221F1C"/>
    <w:rsid w:val="002223A0"/>
    <w:rsid w:val="00223B95"/>
    <w:rsid w:val="00225C87"/>
    <w:rsid w:val="00226873"/>
    <w:rsid w:val="002274D5"/>
    <w:rsid w:val="00227F9B"/>
    <w:rsid w:val="00231944"/>
    <w:rsid w:val="00231C03"/>
    <w:rsid w:val="0023289C"/>
    <w:rsid w:val="00232D7F"/>
    <w:rsid w:val="00233499"/>
    <w:rsid w:val="00234002"/>
    <w:rsid w:val="00234266"/>
    <w:rsid w:val="0023427C"/>
    <w:rsid w:val="00234445"/>
    <w:rsid w:val="00236BA3"/>
    <w:rsid w:val="00236E55"/>
    <w:rsid w:val="00236FBD"/>
    <w:rsid w:val="002378EF"/>
    <w:rsid w:val="0024051A"/>
    <w:rsid w:val="002408E1"/>
    <w:rsid w:val="00241162"/>
    <w:rsid w:val="0024231D"/>
    <w:rsid w:val="002428CD"/>
    <w:rsid w:val="00242E06"/>
    <w:rsid w:val="00243193"/>
    <w:rsid w:val="0024399B"/>
    <w:rsid w:val="0024475D"/>
    <w:rsid w:val="002454B0"/>
    <w:rsid w:val="00246CEB"/>
    <w:rsid w:val="002472C2"/>
    <w:rsid w:val="002474A0"/>
    <w:rsid w:val="002475E1"/>
    <w:rsid w:val="002475FF"/>
    <w:rsid w:val="0024797F"/>
    <w:rsid w:val="00247F33"/>
    <w:rsid w:val="0025003C"/>
    <w:rsid w:val="0025014E"/>
    <w:rsid w:val="0025030F"/>
    <w:rsid w:val="0025132E"/>
    <w:rsid w:val="0025154E"/>
    <w:rsid w:val="00252138"/>
    <w:rsid w:val="0025213B"/>
    <w:rsid w:val="0025214C"/>
    <w:rsid w:val="002522D9"/>
    <w:rsid w:val="00252918"/>
    <w:rsid w:val="00254176"/>
    <w:rsid w:val="00254EAE"/>
    <w:rsid w:val="00255D26"/>
    <w:rsid w:val="002564BF"/>
    <w:rsid w:val="002567CE"/>
    <w:rsid w:val="0025699D"/>
    <w:rsid w:val="00256FF0"/>
    <w:rsid w:val="00257599"/>
    <w:rsid w:val="002604C5"/>
    <w:rsid w:val="00260A6C"/>
    <w:rsid w:val="00261547"/>
    <w:rsid w:val="00263451"/>
    <w:rsid w:val="002650DA"/>
    <w:rsid w:val="00265EB7"/>
    <w:rsid w:val="00265FFA"/>
    <w:rsid w:val="0026672F"/>
    <w:rsid w:val="00267134"/>
    <w:rsid w:val="0026757C"/>
    <w:rsid w:val="0026770F"/>
    <w:rsid w:val="00267AAD"/>
    <w:rsid w:val="00270B28"/>
    <w:rsid w:val="00270DCE"/>
    <w:rsid w:val="00270DD9"/>
    <w:rsid w:val="00271D19"/>
    <w:rsid w:val="0027227C"/>
    <w:rsid w:val="00273635"/>
    <w:rsid w:val="00274C19"/>
    <w:rsid w:val="0027695F"/>
    <w:rsid w:val="00276EBF"/>
    <w:rsid w:val="0027782B"/>
    <w:rsid w:val="00277ABB"/>
    <w:rsid w:val="00277B46"/>
    <w:rsid w:val="00277E25"/>
    <w:rsid w:val="0028027E"/>
    <w:rsid w:val="002804EF"/>
    <w:rsid w:val="002809DA"/>
    <w:rsid w:val="00281C6A"/>
    <w:rsid w:val="00281CE8"/>
    <w:rsid w:val="00282125"/>
    <w:rsid w:val="00282673"/>
    <w:rsid w:val="00282E51"/>
    <w:rsid w:val="00283CEC"/>
    <w:rsid w:val="00283DB3"/>
    <w:rsid w:val="00284E39"/>
    <w:rsid w:val="0028525A"/>
    <w:rsid w:val="002854C6"/>
    <w:rsid w:val="00285D70"/>
    <w:rsid w:val="0028666D"/>
    <w:rsid w:val="0028674A"/>
    <w:rsid w:val="00286BDA"/>
    <w:rsid w:val="00287330"/>
    <w:rsid w:val="002901E2"/>
    <w:rsid w:val="00290F25"/>
    <w:rsid w:val="002910C8"/>
    <w:rsid w:val="0029139A"/>
    <w:rsid w:val="00291C0E"/>
    <w:rsid w:val="00292860"/>
    <w:rsid w:val="00292A86"/>
    <w:rsid w:val="00293BB7"/>
    <w:rsid w:val="00294147"/>
    <w:rsid w:val="002947E3"/>
    <w:rsid w:val="00295ECD"/>
    <w:rsid w:val="002960AB"/>
    <w:rsid w:val="0029766D"/>
    <w:rsid w:val="00297A87"/>
    <w:rsid w:val="002A01EA"/>
    <w:rsid w:val="002A078F"/>
    <w:rsid w:val="002A079A"/>
    <w:rsid w:val="002A0DD6"/>
    <w:rsid w:val="002A0DE7"/>
    <w:rsid w:val="002A0EA1"/>
    <w:rsid w:val="002A11E4"/>
    <w:rsid w:val="002A1496"/>
    <w:rsid w:val="002A1FB8"/>
    <w:rsid w:val="002A3D9E"/>
    <w:rsid w:val="002A5135"/>
    <w:rsid w:val="002A58B7"/>
    <w:rsid w:val="002A65E3"/>
    <w:rsid w:val="002A680A"/>
    <w:rsid w:val="002A7107"/>
    <w:rsid w:val="002A72ED"/>
    <w:rsid w:val="002A759C"/>
    <w:rsid w:val="002A78DB"/>
    <w:rsid w:val="002B048C"/>
    <w:rsid w:val="002B1302"/>
    <w:rsid w:val="002B1502"/>
    <w:rsid w:val="002B1B9C"/>
    <w:rsid w:val="002B221B"/>
    <w:rsid w:val="002B2256"/>
    <w:rsid w:val="002B2453"/>
    <w:rsid w:val="002B24A9"/>
    <w:rsid w:val="002B2AFC"/>
    <w:rsid w:val="002B47B3"/>
    <w:rsid w:val="002B52CB"/>
    <w:rsid w:val="002B57CE"/>
    <w:rsid w:val="002B58DE"/>
    <w:rsid w:val="002B6520"/>
    <w:rsid w:val="002B7224"/>
    <w:rsid w:val="002C02E7"/>
    <w:rsid w:val="002C0B52"/>
    <w:rsid w:val="002C1D9F"/>
    <w:rsid w:val="002C2184"/>
    <w:rsid w:val="002C2746"/>
    <w:rsid w:val="002C279E"/>
    <w:rsid w:val="002C2E7C"/>
    <w:rsid w:val="002C32CB"/>
    <w:rsid w:val="002C3628"/>
    <w:rsid w:val="002C388A"/>
    <w:rsid w:val="002C4A52"/>
    <w:rsid w:val="002C4F5C"/>
    <w:rsid w:val="002C5328"/>
    <w:rsid w:val="002D007C"/>
    <w:rsid w:val="002D0B53"/>
    <w:rsid w:val="002D13B5"/>
    <w:rsid w:val="002D1600"/>
    <w:rsid w:val="002D1A3D"/>
    <w:rsid w:val="002D3101"/>
    <w:rsid w:val="002D3341"/>
    <w:rsid w:val="002D49B2"/>
    <w:rsid w:val="002D4AB2"/>
    <w:rsid w:val="002D4C58"/>
    <w:rsid w:val="002D53CA"/>
    <w:rsid w:val="002D7AE6"/>
    <w:rsid w:val="002D7F95"/>
    <w:rsid w:val="002E0474"/>
    <w:rsid w:val="002E053E"/>
    <w:rsid w:val="002E05F7"/>
    <w:rsid w:val="002E1096"/>
    <w:rsid w:val="002E1B93"/>
    <w:rsid w:val="002E3E8D"/>
    <w:rsid w:val="002E437D"/>
    <w:rsid w:val="002E460D"/>
    <w:rsid w:val="002E4A7C"/>
    <w:rsid w:val="002E5338"/>
    <w:rsid w:val="002E59B2"/>
    <w:rsid w:val="002E5BAF"/>
    <w:rsid w:val="002E5E9D"/>
    <w:rsid w:val="002E6127"/>
    <w:rsid w:val="002E679A"/>
    <w:rsid w:val="002E75EB"/>
    <w:rsid w:val="002F0F75"/>
    <w:rsid w:val="002F141B"/>
    <w:rsid w:val="002F1A98"/>
    <w:rsid w:val="002F3925"/>
    <w:rsid w:val="002F3BFB"/>
    <w:rsid w:val="002F3E7A"/>
    <w:rsid w:val="002F41E8"/>
    <w:rsid w:val="002F4367"/>
    <w:rsid w:val="002F44C8"/>
    <w:rsid w:val="002F47F7"/>
    <w:rsid w:val="002F4A44"/>
    <w:rsid w:val="002F51E9"/>
    <w:rsid w:val="002F51EE"/>
    <w:rsid w:val="002F5CC3"/>
    <w:rsid w:val="002F62C8"/>
    <w:rsid w:val="002F7621"/>
    <w:rsid w:val="002F7D6F"/>
    <w:rsid w:val="00300B5E"/>
    <w:rsid w:val="00302BC4"/>
    <w:rsid w:val="00302FCB"/>
    <w:rsid w:val="003034FF"/>
    <w:rsid w:val="0030396A"/>
    <w:rsid w:val="00303C08"/>
    <w:rsid w:val="00304B46"/>
    <w:rsid w:val="00306589"/>
    <w:rsid w:val="00307186"/>
    <w:rsid w:val="0030732F"/>
    <w:rsid w:val="00310203"/>
    <w:rsid w:val="00310398"/>
    <w:rsid w:val="00310ADF"/>
    <w:rsid w:val="00310F49"/>
    <w:rsid w:val="00312566"/>
    <w:rsid w:val="0031319C"/>
    <w:rsid w:val="0031388C"/>
    <w:rsid w:val="003140FC"/>
    <w:rsid w:val="0031423F"/>
    <w:rsid w:val="003152CD"/>
    <w:rsid w:val="0031721A"/>
    <w:rsid w:val="00317F87"/>
    <w:rsid w:val="00321177"/>
    <w:rsid w:val="003215A4"/>
    <w:rsid w:val="00321BEA"/>
    <w:rsid w:val="00323348"/>
    <w:rsid w:val="003233E5"/>
    <w:rsid w:val="0032369F"/>
    <w:rsid w:val="00323A71"/>
    <w:rsid w:val="00323DA7"/>
    <w:rsid w:val="003244E2"/>
    <w:rsid w:val="00324D20"/>
    <w:rsid w:val="00324EE2"/>
    <w:rsid w:val="00324FAC"/>
    <w:rsid w:val="00325641"/>
    <w:rsid w:val="0032582C"/>
    <w:rsid w:val="00325A30"/>
    <w:rsid w:val="00326059"/>
    <w:rsid w:val="00326169"/>
    <w:rsid w:val="00326321"/>
    <w:rsid w:val="0032709A"/>
    <w:rsid w:val="00330867"/>
    <w:rsid w:val="00331895"/>
    <w:rsid w:val="00332306"/>
    <w:rsid w:val="00332D54"/>
    <w:rsid w:val="0033392B"/>
    <w:rsid w:val="00333E38"/>
    <w:rsid w:val="00334106"/>
    <w:rsid w:val="00335943"/>
    <w:rsid w:val="00335FFF"/>
    <w:rsid w:val="00336083"/>
    <w:rsid w:val="003364F6"/>
    <w:rsid w:val="003367B1"/>
    <w:rsid w:val="00336C52"/>
    <w:rsid w:val="00337891"/>
    <w:rsid w:val="00337C94"/>
    <w:rsid w:val="00340293"/>
    <w:rsid w:val="00340F2F"/>
    <w:rsid w:val="00342285"/>
    <w:rsid w:val="00342308"/>
    <w:rsid w:val="003424B6"/>
    <w:rsid w:val="00342B92"/>
    <w:rsid w:val="00342D81"/>
    <w:rsid w:val="00343048"/>
    <w:rsid w:val="00343FB7"/>
    <w:rsid w:val="0034421E"/>
    <w:rsid w:val="003447EE"/>
    <w:rsid w:val="00344B81"/>
    <w:rsid w:val="00344E07"/>
    <w:rsid w:val="003451FC"/>
    <w:rsid w:val="00345761"/>
    <w:rsid w:val="00345791"/>
    <w:rsid w:val="00345D27"/>
    <w:rsid w:val="00346456"/>
    <w:rsid w:val="0034662B"/>
    <w:rsid w:val="003476FF"/>
    <w:rsid w:val="0035059B"/>
    <w:rsid w:val="00350C73"/>
    <w:rsid w:val="00351078"/>
    <w:rsid w:val="0035158E"/>
    <w:rsid w:val="00351C59"/>
    <w:rsid w:val="00351F6D"/>
    <w:rsid w:val="003520D8"/>
    <w:rsid w:val="003531A7"/>
    <w:rsid w:val="00354524"/>
    <w:rsid w:val="0035466C"/>
    <w:rsid w:val="003547C5"/>
    <w:rsid w:val="003558C8"/>
    <w:rsid w:val="00357E21"/>
    <w:rsid w:val="00360510"/>
    <w:rsid w:val="00363D93"/>
    <w:rsid w:val="00363FDE"/>
    <w:rsid w:val="0036408B"/>
    <w:rsid w:val="0036420E"/>
    <w:rsid w:val="00364AC7"/>
    <w:rsid w:val="00364DEB"/>
    <w:rsid w:val="00364FFC"/>
    <w:rsid w:val="0036536C"/>
    <w:rsid w:val="003657F1"/>
    <w:rsid w:val="0036653C"/>
    <w:rsid w:val="00366EA3"/>
    <w:rsid w:val="0036789C"/>
    <w:rsid w:val="00367A2D"/>
    <w:rsid w:val="0037040B"/>
    <w:rsid w:val="003718DF"/>
    <w:rsid w:val="00371AE6"/>
    <w:rsid w:val="00372A8F"/>
    <w:rsid w:val="00373309"/>
    <w:rsid w:val="00374025"/>
    <w:rsid w:val="003744C6"/>
    <w:rsid w:val="00374BC3"/>
    <w:rsid w:val="0037565A"/>
    <w:rsid w:val="003760A2"/>
    <w:rsid w:val="0037619A"/>
    <w:rsid w:val="00376F69"/>
    <w:rsid w:val="00380B59"/>
    <w:rsid w:val="00381F2A"/>
    <w:rsid w:val="003827CD"/>
    <w:rsid w:val="00382835"/>
    <w:rsid w:val="00382A46"/>
    <w:rsid w:val="00382E61"/>
    <w:rsid w:val="00382EC3"/>
    <w:rsid w:val="0038365E"/>
    <w:rsid w:val="003837A3"/>
    <w:rsid w:val="00383C39"/>
    <w:rsid w:val="00384143"/>
    <w:rsid w:val="003849EF"/>
    <w:rsid w:val="00384B4D"/>
    <w:rsid w:val="003850FD"/>
    <w:rsid w:val="00387199"/>
    <w:rsid w:val="00387899"/>
    <w:rsid w:val="00387DC1"/>
    <w:rsid w:val="00387DC6"/>
    <w:rsid w:val="003914B4"/>
    <w:rsid w:val="003916FE"/>
    <w:rsid w:val="0039181C"/>
    <w:rsid w:val="00391FCD"/>
    <w:rsid w:val="00392713"/>
    <w:rsid w:val="00394218"/>
    <w:rsid w:val="003956B7"/>
    <w:rsid w:val="003965D0"/>
    <w:rsid w:val="00396788"/>
    <w:rsid w:val="003970CF"/>
    <w:rsid w:val="00397840"/>
    <w:rsid w:val="003A0432"/>
    <w:rsid w:val="003A1363"/>
    <w:rsid w:val="003A1594"/>
    <w:rsid w:val="003A1D45"/>
    <w:rsid w:val="003A1F3B"/>
    <w:rsid w:val="003A21E4"/>
    <w:rsid w:val="003A29C3"/>
    <w:rsid w:val="003A29F8"/>
    <w:rsid w:val="003A3217"/>
    <w:rsid w:val="003A366D"/>
    <w:rsid w:val="003A413D"/>
    <w:rsid w:val="003A59B7"/>
    <w:rsid w:val="003A6651"/>
    <w:rsid w:val="003A7671"/>
    <w:rsid w:val="003B03A1"/>
    <w:rsid w:val="003B1539"/>
    <w:rsid w:val="003B236D"/>
    <w:rsid w:val="003B47F2"/>
    <w:rsid w:val="003B4C3A"/>
    <w:rsid w:val="003B5130"/>
    <w:rsid w:val="003B552F"/>
    <w:rsid w:val="003B571D"/>
    <w:rsid w:val="003B600F"/>
    <w:rsid w:val="003B6251"/>
    <w:rsid w:val="003C0328"/>
    <w:rsid w:val="003C0D9B"/>
    <w:rsid w:val="003C11B8"/>
    <w:rsid w:val="003C2EAE"/>
    <w:rsid w:val="003C3A26"/>
    <w:rsid w:val="003C4278"/>
    <w:rsid w:val="003C5354"/>
    <w:rsid w:val="003C65F5"/>
    <w:rsid w:val="003C75A7"/>
    <w:rsid w:val="003D0708"/>
    <w:rsid w:val="003D1070"/>
    <w:rsid w:val="003D19B0"/>
    <w:rsid w:val="003D3DA5"/>
    <w:rsid w:val="003D3E26"/>
    <w:rsid w:val="003D4693"/>
    <w:rsid w:val="003D4764"/>
    <w:rsid w:val="003D50B7"/>
    <w:rsid w:val="003D50CB"/>
    <w:rsid w:val="003D5CD0"/>
    <w:rsid w:val="003D5D99"/>
    <w:rsid w:val="003D631A"/>
    <w:rsid w:val="003D79D3"/>
    <w:rsid w:val="003E023B"/>
    <w:rsid w:val="003E02E8"/>
    <w:rsid w:val="003E0439"/>
    <w:rsid w:val="003E05F0"/>
    <w:rsid w:val="003E0611"/>
    <w:rsid w:val="003E0798"/>
    <w:rsid w:val="003E0A80"/>
    <w:rsid w:val="003E0BB8"/>
    <w:rsid w:val="003E1926"/>
    <w:rsid w:val="003E28F5"/>
    <w:rsid w:val="003E58A8"/>
    <w:rsid w:val="003E6B96"/>
    <w:rsid w:val="003E73A4"/>
    <w:rsid w:val="003E744A"/>
    <w:rsid w:val="003E752A"/>
    <w:rsid w:val="003F0C06"/>
    <w:rsid w:val="003F0C09"/>
    <w:rsid w:val="003F1123"/>
    <w:rsid w:val="003F15C6"/>
    <w:rsid w:val="003F197D"/>
    <w:rsid w:val="003F2593"/>
    <w:rsid w:val="003F381A"/>
    <w:rsid w:val="003F3D35"/>
    <w:rsid w:val="003F3FA7"/>
    <w:rsid w:val="003F41B9"/>
    <w:rsid w:val="003F435D"/>
    <w:rsid w:val="003F5125"/>
    <w:rsid w:val="003F6501"/>
    <w:rsid w:val="003F7354"/>
    <w:rsid w:val="0040045C"/>
    <w:rsid w:val="004011F3"/>
    <w:rsid w:val="0040192F"/>
    <w:rsid w:val="004025F4"/>
    <w:rsid w:val="004029D1"/>
    <w:rsid w:val="00402BA1"/>
    <w:rsid w:val="0040409B"/>
    <w:rsid w:val="004054C3"/>
    <w:rsid w:val="0040658A"/>
    <w:rsid w:val="00407833"/>
    <w:rsid w:val="00407933"/>
    <w:rsid w:val="004108D2"/>
    <w:rsid w:val="00412384"/>
    <w:rsid w:val="00412650"/>
    <w:rsid w:val="004139D9"/>
    <w:rsid w:val="00413F6D"/>
    <w:rsid w:val="00414098"/>
    <w:rsid w:val="00414308"/>
    <w:rsid w:val="00415334"/>
    <w:rsid w:val="00415559"/>
    <w:rsid w:val="004156C4"/>
    <w:rsid w:val="00415868"/>
    <w:rsid w:val="00415A4C"/>
    <w:rsid w:val="00415B5A"/>
    <w:rsid w:val="00417F0B"/>
    <w:rsid w:val="00420899"/>
    <w:rsid w:val="00421A09"/>
    <w:rsid w:val="00421A78"/>
    <w:rsid w:val="00422076"/>
    <w:rsid w:val="00423CF2"/>
    <w:rsid w:val="004256CE"/>
    <w:rsid w:val="00426350"/>
    <w:rsid w:val="004269A8"/>
    <w:rsid w:val="00426ACC"/>
    <w:rsid w:val="004271C5"/>
    <w:rsid w:val="00427AAC"/>
    <w:rsid w:val="00427D43"/>
    <w:rsid w:val="00427ECB"/>
    <w:rsid w:val="00430E74"/>
    <w:rsid w:val="004319BC"/>
    <w:rsid w:val="00431C22"/>
    <w:rsid w:val="0043207A"/>
    <w:rsid w:val="004328BB"/>
    <w:rsid w:val="00432C60"/>
    <w:rsid w:val="0043363C"/>
    <w:rsid w:val="00434CF9"/>
    <w:rsid w:val="00434DD0"/>
    <w:rsid w:val="00434FD4"/>
    <w:rsid w:val="004359B7"/>
    <w:rsid w:val="004364B5"/>
    <w:rsid w:val="0044059C"/>
    <w:rsid w:val="00440C18"/>
    <w:rsid w:val="00440C65"/>
    <w:rsid w:val="004414FC"/>
    <w:rsid w:val="004416D6"/>
    <w:rsid w:val="00441E01"/>
    <w:rsid w:val="00441E86"/>
    <w:rsid w:val="004423BC"/>
    <w:rsid w:val="004429B7"/>
    <w:rsid w:val="00442CFD"/>
    <w:rsid w:val="004446D0"/>
    <w:rsid w:val="00444CB6"/>
    <w:rsid w:val="00445EF3"/>
    <w:rsid w:val="0044651F"/>
    <w:rsid w:val="0044775F"/>
    <w:rsid w:val="00450459"/>
    <w:rsid w:val="004506CC"/>
    <w:rsid w:val="00452171"/>
    <w:rsid w:val="004524FF"/>
    <w:rsid w:val="004525BB"/>
    <w:rsid w:val="0045276F"/>
    <w:rsid w:val="00453735"/>
    <w:rsid w:val="00453C85"/>
    <w:rsid w:val="00453F02"/>
    <w:rsid w:val="00454A74"/>
    <w:rsid w:val="00454D06"/>
    <w:rsid w:val="00456C92"/>
    <w:rsid w:val="0046030F"/>
    <w:rsid w:val="004603AF"/>
    <w:rsid w:val="00461679"/>
    <w:rsid w:val="00462EEC"/>
    <w:rsid w:val="00462FE2"/>
    <w:rsid w:val="00463BD3"/>
    <w:rsid w:val="00464716"/>
    <w:rsid w:val="00464E25"/>
    <w:rsid w:val="00467327"/>
    <w:rsid w:val="0046794D"/>
    <w:rsid w:val="00470843"/>
    <w:rsid w:val="00470E3F"/>
    <w:rsid w:val="0047178A"/>
    <w:rsid w:val="004725E7"/>
    <w:rsid w:val="00472C84"/>
    <w:rsid w:val="00472D24"/>
    <w:rsid w:val="00473423"/>
    <w:rsid w:val="00474E7C"/>
    <w:rsid w:val="004753CE"/>
    <w:rsid w:val="00475F1D"/>
    <w:rsid w:val="004764EB"/>
    <w:rsid w:val="004765AC"/>
    <w:rsid w:val="0047673B"/>
    <w:rsid w:val="00476A79"/>
    <w:rsid w:val="00477DE1"/>
    <w:rsid w:val="00480569"/>
    <w:rsid w:val="00481137"/>
    <w:rsid w:val="00481379"/>
    <w:rsid w:val="004819AF"/>
    <w:rsid w:val="00481E7C"/>
    <w:rsid w:val="00482197"/>
    <w:rsid w:val="00482EFE"/>
    <w:rsid w:val="00482F25"/>
    <w:rsid w:val="00484E56"/>
    <w:rsid w:val="00485BAC"/>
    <w:rsid w:val="00485C8D"/>
    <w:rsid w:val="0048707A"/>
    <w:rsid w:val="004903AD"/>
    <w:rsid w:val="00491ADA"/>
    <w:rsid w:val="00491D49"/>
    <w:rsid w:val="004925C4"/>
    <w:rsid w:val="00492773"/>
    <w:rsid w:val="0049277E"/>
    <w:rsid w:val="00494012"/>
    <w:rsid w:val="0049415A"/>
    <w:rsid w:val="00494A23"/>
    <w:rsid w:val="00494B80"/>
    <w:rsid w:val="00495278"/>
    <w:rsid w:val="00495FB1"/>
    <w:rsid w:val="00496213"/>
    <w:rsid w:val="00496378"/>
    <w:rsid w:val="00496EE6"/>
    <w:rsid w:val="00496F09"/>
    <w:rsid w:val="004A06D0"/>
    <w:rsid w:val="004A0F7C"/>
    <w:rsid w:val="004A1191"/>
    <w:rsid w:val="004A171A"/>
    <w:rsid w:val="004A1E0C"/>
    <w:rsid w:val="004A35F0"/>
    <w:rsid w:val="004A379A"/>
    <w:rsid w:val="004A3C12"/>
    <w:rsid w:val="004A54D5"/>
    <w:rsid w:val="004A6367"/>
    <w:rsid w:val="004A661E"/>
    <w:rsid w:val="004A72D5"/>
    <w:rsid w:val="004A7A95"/>
    <w:rsid w:val="004B0D8F"/>
    <w:rsid w:val="004B163D"/>
    <w:rsid w:val="004B206D"/>
    <w:rsid w:val="004B2A24"/>
    <w:rsid w:val="004B32D8"/>
    <w:rsid w:val="004B3F6E"/>
    <w:rsid w:val="004B4331"/>
    <w:rsid w:val="004B48D7"/>
    <w:rsid w:val="004B5B1F"/>
    <w:rsid w:val="004B5DF5"/>
    <w:rsid w:val="004B6070"/>
    <w:rsid w:val="004B6106"/>
    <w:rsid w:val="004B68C3"/>
    <w:rsid w:val="004B6EC8"/>
    <w:rsid w:val="004B71BC"/>
    <w:rsid w:val="004B7D05"/>
    <w:rsid w:val="004C07D6"/>
    <w:rsid w:val="004C13CB"/>
    <w:rsid w:val="004C1C57"/>
    <w:rsid w:val="004C248D"/>
    <w:rsid w:val="004C2FD3"/>
    <w:rsid w:val="004C5321"/>
    <w:rsid w:val="004C58B6"/>
    <w:rsid w:val="004C6246"/>
    <w:rsid w:val="004C6520"/>
    <w:rsid w:val="004C6FE6"/>
    <w:rsid w:val="004C73AA"/>
    <w:rsid w:val="004D0460"/>
    <w:rsid w:val="004D06E3"/>
    <w:rsid w:val="004D08AD"/>
    <w:rsid w:val="004D08B5"/>
    <w:rsid w:val="004D0A95"/>
    <w:rsid w:val="004D2C44"/>
    <w:rsid w:val="004D2CC7"/>
    <w:rsid w:val="004D3991"/>
    <w:rsid w:val="004D3C0A"/>
    <w:rsid w:val="004D3FDD"/>
    <w:rsid w:val="004D4204"/>
    <w:rsid w:val="004D42AC"/>
    <w:rsid w:val="004D430F"/>
    <w:rsid w:val="004D444F"/>
    <w:rsid w:val="004D489C"/>
    <w:rsid w:val="004D4AC9"/>
    <w:rsid w:val="004D4B44"/>
    <w:rsid w:val="004D6453"/>
    <w:rsid w:val="004D6F5F"/>
    <w:rsid w:val="004D78DD"/>
    <w:rsid w:val="004D7A24"/>
    <w:rsid w:val="004D7EDA"/>
    <w:rsid w:val="004E0039"/>
    <w:rsid w:val="004E1ED9"/>
    <w:rsid w:val="004E282A"/>
    <w:rsid w:val="004E2B24"/>
    <w:rsid w:val="004E3C2B"/>
    <w:rsid w:val="004E4DB5"/>
    <w:rsid w:val="004E54DF"/>
    <w:rsid w:val="004E576C"/>
    <w:rsid w:val="004E598A"/>
    <w:rsid w:val="004E6478"/>
    <w:rsid w:val="004E6826"/>
    <w:rsid w:val="004E68CC"/>
    <w:rsid w:val="004E6C2A"/>
    <w:rsid w:val="004E6DE6"/>
    <w:rsid w:val="004E7480"/>
    <w:rsid w:val="004E75AA"/>
    <w:rsid w:val="004F0BFC"/>
    <w:rsid w:val="004F100A"/>
    <w:rsid w:val="004F1793"/>
    <w:rsid w:val="004F29D5"/>
    <w:rsid w:val="004F2D19"/>
    <w:rsid w:val="004F3C84"/>
    <w:rsid w:val="004F3CCC"/>
    <w:rsid w:val="004F4053"/>
    <w:rsid w:val="004F467A"/>
    <w:rsid w:val="004F46F4"/>
    <w:rsid w:val="004F480A"/>
    <w:rsid w:val="004F638C"/>
    <w:rsid w:val="004F6999"/>
    <w:rsid w:val="004F7760"/>
    <w:rsid w:val="00501037"/>
    <w:rsid w:val="00502899"/>
    <w:rsid w:val="005059E1"/>
    <w:rsid w:val="00505C26"/>
    <w:rsid w:val="00506328"/>
    <w:rsid w:val="0050786D"/>
    <w:rsid w:val="00507877"/>
    <w:rsid w:val="00511372"/>
    <w:rsid w:val="00511621"/>
    <w:rsid w:val="00512329"/>
    <w:rsid w:val="00513934"/>
    <w:rsid w:val="005147C7"/>
    <w:rsid w:val="00514C3D"/>
    <w:rsid w:val="005151C2"/>
    <w:rsid w:val="005151FB"/>
    <w:rsid w:val="0051559F"/>
    <w:rsid w:val="00515ADC"/>
    <w:rsid w:val="00515CFB"/>
    <w:rsid w:val="005165C4"/>
    <w:rsid w:val="00516979"/>
    <w:rsid w:val="00516A7E"/>
    <w:rsid w:val="00516C73"/>
    <w:rsid w:val="00516E52"/>
    <w:rsid w:val="00520200"/>
    <w:rsid w:val="00520350"/>
    <w:rsid w:val="00520568"/>
    <w:rsid w:val="0052101B"/>
    <w:rsid w:val="00521045"/>
    <w:rsid w:val="0052190E"/>
    <w:rsid w:val="0052228E"/>
    <w:rsid w:val="005222B1"/>
    <w:rsid w:val="005223DE"/>
    <w:rsid w:val="00522A88"/>
    <w:rsid w:val="005230D6"/>
    <w:rsid w:val="00524AF0"/>
    <w:rsid w:val="00525747"/>
    <w:rsid w:val="00526187"/>
    <w:rsid w:val="00526A68"/>
    <w:rsid w:val="0052734B"/>
    <w:rsid w:val="00527482"/>
    <w:rsid w:val="00527FB2"/>
    <w:rsid w:val="00530818"/>
    <w:rsid w:val="00530E93"/>
    <w:rsid w:val="005314D5"/>
    <w:rsid w:val="005317E5"/>
    <w:rsid w:val="00531BE1"/>
    <w:rsid w:val="00531D45"/>
    <w:rsid w:val="00531F47"/>
    <w:rsid w:val="005321BB"/>
    <w:rsid w:val="00532F19"/>
    <w:rsid w:val="00533203"/>
    <w:rsid w:val="005333A8"/>
    <w:rsid w:val="00535605"/>
    <w:rsid w:val="00535A2C"/>
    <w:rsid w:val="00535C69"/>
    <w:rsid w:val="00536681"/>
    <w:rsid w:val="005377EC"/>
    <w:rsid w:val="005414F7"/>
    <w:rsid w:val="005421ED"/>
    <w:rsid w:val="005424DE"/>
    <w:rsid w:val="00542D50"/>
    <w:rsid w:val="0054335A"/>
    <w:rsid w:val="00544023"/>
    <w:rsid w:val="00544363"/>
    <w:rsid w:val="00545896"/>
    <w:rsid w:val="00550A60"/>
    <w:rsid w:val="00551524"/>
    <w:rsid w:val="00551B90"/>
    <w:rsid w:val="00552028"/>
    <w:rsid w:val="0055217C"/>
    <w:rsid w:val="00552A46"/>
    <w:rsid w:val="00553720"/>
    <w:rsid w:val="005537E0"/>
    <w:rsid w:val="00553A05"/>
    <w:rsid w:val="00553CBA"/>
    <w:rsid w:val="005546FD"/>
    <w:rsid w:val="0055477B"/>
    <w:rsid w:val="0055494D"/>
    <w:rsid w:val="00554AD3"/>
    <w:rsid w:val="0055578C"/>
    <w:rsid w:val="005557D8"/>
    <w:rsid w:val="0055649E"/>
    <w:rsid w:val="005578F7"/>
    <w:rsid w:val="005606D8"/>
    <w:rsid w:val="00560D5D"/>
    <w:rsid w:val="00561795"/>
    <w:rsid w:val="00561C5A"/>
    <w:rsid w:val="00561EEB"/>
    <w:rsid w:val="005623C4"/>
    <w:rsid w:val="00562449"/>
    <w:rsid w:val="00562563"/>
    <w:rsid w:val="005629F2"/>
    <w:rsid w:val="005640F6"/>
    <w:rsid w:val="005651C2"/>
    <w:rsid w:val="00565B8C"/>
    <w:rsid w:val="00565FAD"/>
    <w:rsid w:val="005671A7"/>
    <w:rsid w:val="005675C8"/>
    <w:rsid w:val="0057083A"/>
    <w:rsid w:val="00572019"/>
    <w:rsid w:val="00573727"/>
    <w:rsid w:val="00575489"/>
    <w:rsid w:val="00575962"/>
    <w:rsid w:val="00575F2E"/>
    <w:rsid w:val="00577156"/>
    <w:rsid w:val="00577F60"/>
    <w:rsid w:val="00580052"/>
    <w:rsid w:val="00580416"/>
    <w:rsid w:val="005810BB"/>
    <w:rsid w:val="0058120B"/>
    <w:rsid w:val="0058194E"/>
    <w:rsid w:val="00582830"/>
    <w:rsid w:val="00582CF1"/>
    <w:rsid w:val="00582FB0"/>
    <w:rsid w:val="005847CB"/>
    <w:rsid w:val="00584BD4"/>
    <w:rsid w:val="00585067"/>
    <w:rsid w:val="00586294"/>
    <w:rsid w:val="00586AE7"/>
    <w:rsid w:val="0058741D"/>
    <w:rsid w:val="00587D5B"/>
    <w:rsid w:val="0059002D"/>
    <w:rsid w:val="005902D2"/>
    <w:rsid w:val="005914E8"/>
    <w:rsid w:val="00591715"/>
    <w:rsid w:val="00592C72"/>
    <w:rsid w:val="005934A1"/>
    <w:rsid w:val="00593C09"/>
    <w:rsid w:val="00593D6B"/>
    <w:rsid w:val="00594481"/>
    <w:rsid w:val="0059481E"/>
    <w:rsid w:val="00594FCF"/>
    <w:rsid w:val="00595C0B"/>
    <w:rsid w:val="00595DE1"/>
    <w:rsid w:val="0059646D"/>
    <w:rsid w:val="0059655E"/>
    <w:rsid w:val="00596C4D"/>
    <w:rsid w:val="00597477"/>
    <w:rsid w:val="00597B3B"/>
    <w:rsid w:val="005A1965"/>
    <w:rsid w:val="005A1FFC"/>
    <w:rsid w:val="005A26C8"/>
    <w:rsid w:val="005A2872"/>
    <w:rsid w:val="005A32D3"/>
    <w:rsid w:val="005A479D"/>
    <w:rsid w:val="005A517B"/>
    <w:rsid w:val="005A6CA2"/>
    <w:rsid w:val="005A7032"/>
    <w:rsid w:val="005A7CB8"/>
    <w:rsid w:val="005B0EAD"/>
    <w:rsid w:val="005B11AE"/>
    <w:rsid w:val="005B163F"/>
    <w:rsid w:val="005B1968"/>
    <w:rsid w:val="005B1DE2"/>
    <w:rsid w:val="005B6BF8"/>
    <w:rsid w:val="005B7891"/>
    <w:rsid w:val="005C0A1E"/>
    <w:rsid w:val="005C22EC"/>
    <w:rsid w:val="005C3668"/>
    <w:rsid w:val="005C454A"/>
    <w:rsid w:val="005C560C"/>
    <w:rsid w:val="005C5943"/>
    <w:rsid w:val="005C6E6E"/>
    <w:rsid w:val="005C79FF"/>
    <w:rsid w:val="005D0740"/>
    <w:rsid w:val="005D311F"/>
    <w:rsid w:val="005D345F"/>
    <w:rsid w:val="005D479F"/>
    <w:rsid w:val="005D4F3F"/>
    <w:rsid w:val="005D5A66"/>
    <w:rsid w:val="005D5E78"/>
    <w:rsid w:val="005D5EC0"/>
    <w:rsid w:val="005D7212"/>
    <w:rsid w:val="005D7461"/>
    <w:rsid w:val="005D7657"/>
    <w:rsid w:val="005D786A"/>
    <w:rsid w:val="005E0011"/>
    <w:rsid w:val="005E0559"/>
    <w:rsid w:val="005E069B"/>
    <w:rsid w:val="005E0D2E"/>
    <w:rsid w:val="005E0DED"/>
    <w:rsid w:val="005E0F19"/>
    <w:rsid w:val="005E2472"/>
    <w:rsid w:val="005E2DAF"/>
    <w:rsid w:val="005E2DD3"/>
    <w:rsid w:val="005E310D"/>
    <w:rsid w:val="005E3A2E"/>
    <w:rsid w:val="005E4E23"/>
    <w:rsid w:val="005E5017"/>
    <w:rsid w:val="005E55C1"/>
    <w:rsid w:val="005E5AE9"/>
    <w:rsid w:val="005E6826"/>
    <w:rsid w:val="005E691A"/>
    <w:rsid w:val="005E6B2B"/>
    <w:rsid w:val="005E7939"/>
    <w:rsid w:val="005E7B77"/>
    <w:rsid w:val="005E7C13"/>
    <w:rsid w:val="005E7D75"/>
    <w:rsid w:val="005F09B8"/>
    <w:rsid w:val="005F0E41"/>
    <w:rsid w:val="005F247D"/>
    <w:rsid w:val="005F364E"/>
    <w:rsid w:val="005F4E11"/>
    <w:rsid w:val="005F6226"/>
    <w:rsid w:val="005F6316"/>
    <w:rsid w:val="005F66D6"/>
    <w:rsid w:val="005F675F"/>
    <w:rsid w:val="005F696E"/>
    <w:rsid w:val="005F6C38"/>
    <w:rsid w:val="005F6F73"/>
    <w:rsid w:val="00600CDC"/>
    <w:rsid w:val="00601125"/>
    <w:rsid w:val="00601D26"/>
    <w:rsid w:val="00602B0D"/>
    <w:rsid w:val="006042A0"/>
    <w:rsid w:val="00604C29"/>
    <w:rsid w:val="006052DD"/>
    <w:rsid w:val="00605865"/>
    <w:rsid w:val="0060642A"/>
    <w:rsid w:val="0060657F"/>
    <w:rsid w:val="006068B0"/>
    <w:rsid w:val="006072D4"/>
    <w:rsid w:val="00607438"/>
    <w:rsid w:val="00607D7E"/>
    <w:rsid w:val="006108A6"/>
    <w:rsid w:val="00610927"/>
    <w:rsid w:val="00611147"/>
    <w:rsid w:val="006133D9"/>
    <w:rsid w:val="006140AA"/>
    <w:rsid w:val="0061491F"/>
    <w:rsid w:val="00614EA9"/>
    <w:rsid w:val="00615F72"/>
    <w:rsid w:val="00616717"/>
    <w:rsid w:val="0061733D"/>
    <w:rsid w:val="006179C7"/>
    <w:rsid w:val="00620173"/>
    <w:rsid w:val="00620203"/>
    <w:rsid w:val="0062041D"/>
    <w:rsid w:val="00620832"/>
    <w:rsid w:val="00620E6E"/>
    <w:rsid w:val="00621502"/>
    <w:rsid w:val="00621C5D"/>
    <w:rsid w:val="006223F1"/>
    <w:rsid w:val="0062266E"/>
    <w:rsid w:val="00624371"/>
    <w:rsid w:val="0062555D"/>
    <w:rsid w:val="00626ADB"/>
    <w:rsid w:val="00626D35"/>
    <w:rsid w:val="00627303"/>
    <w:rsid w:val="006274E0"/>
    <w:rsid w:val="0062769C"/>
    <w:rsid w:val="006276A8"/>
    <w:rsid w:val="006279D1"/>
    <w:rsid w:val="00630CAA"/>
    <w:rsid w:val="00630CC1"/>
    <w:rsid w:val="00631234"/>
    <w:rsid w:val="006312BD"/>
    <w:rsid w:val="006321B9"/>
    <w:rsid w:val="0063231C"/>
    <w:rsid w:val="00632BA1"/>
    <w:rsid w:val="006333AD"/>
    <w:rsid w:val="00633428"/>
    <w:rsid w:val="00633F6B"/>
    <w:rsid w:val="0063498E"/>
    <w:rsid w:val="00634E06"/>
    <w:rsid w:val="00635B40"/>
    <w:rsid w:val="00636BD2"/>
    <w:rsid w:val="0063736E"/>
    <w:rsid w:val="006374C5"/>
    <w:rsid w:val="00637938"/>
    <w:rsid w:val="00637DD8"/>
    <w:rsid w:val="006432E5"/>
    <w:rsid w:val="00643891"/>
    <w:rsid w:val="006438A8"/>
    <w:rsid w:val="006465A3"/>
    <w:rsid w:val="006469DA"/>
    <w:rsid w:val="00646F47"/>
    <w:rsid w:val="00647017"/>
    <w:rsid w:val="00647264"/>
    <w:rsid w:val="0065062A"/>
    <w:rsid w:val="0065089A"/>
    <w:rsid w:val="00650C4E"/>
    <w:rsid w:val="00651065"/>
    <w:rsid w:val="006517B4"/>
    <w:rsid w:val="00651E61"/>
    <w:rsid w:val="00651EB6"/>
    <w:rsid w:val="006528B6"/>
    <w:rsid w:val="0065340D"/>
    <w:rsid w:val="0065377C"/>
    <w:rsid w:val="006549A8"/>
    <w:rsid w:val="00655032"/>
    <w:rsid w:val="00655E86"/>
    <w:rsid w:val="0065601E"/>
    <w:rsid w:val="00656204"/>
    <w:rsid w:val="00657512"/>
    <w:rsid w:val="0065798E"/>
    <w:rsid w:val="00657A91"/>
    <w:rsid w:val="00660586"/>
    <w:rsid w:val="00660796"/>
    <w:rsid w:val="00660F21"/>
    <w:rsid w:val="00661BB9"/>
    <w:rsid w:val="0066238C"/>
    <w:rsid w:val="00662A61"/>
    <w:rsid w:val="00663991"/>
    <w:rsid w:val="00663D61"/>
    <w:rsid w:val="00664A40"/>
    <w:rsid w:val="00664B0E"/>
    <w:rsid w:val="00665506"/>
    <w:rsid w:val="006657C7"/>
    <w:rsid w:val="00665C83"/>
    <w:rsid w:val="006668A2"/>
    <w:rsid w:val="0066692B"/>
    <w:rsid w:val="00666A3D"/>
    <w:rsid w:val="00666DD5"/>
    <w:rsid w:val="0066708A"/>
    <w:rsid w:val="0066710E"/>
    <w:rsid w:val="006673EF"/>
    <w:rsid w:val="00670AE4"/>
    <w:rsid w:val="006716CF"/>
    <w:rsid w:val="00671EED"/>
    <w:rsid w:val="00672C0E"/>
    <w:rsid w:val="00673B99"/>
    <w:rsid w:val="00675459"/>
    <w:rsid w:val="0067620F"/>
    <w:rsid w:val="006763DA"/>
    <w:rsid w:val="00677178"/>
    <w:rsid w:val="0068078C"/>
    <w:rsid w:val="0068084F"/>
    <w:rsid w:val="006818C1"/>
    <w:rsid w:val="00681A96"/>
    <w:rsid w:val="00681BF6"/>
    <w:rsid w:val="006826AA"/>
    <w:rsid w:val="00683837"/>
    <w:rsid w:val="00683B63"/>
    <w:rsid w:val="00683ECC"/>
    <w:rsid w:val="006847BB"/>
    <w:rsid w:val="006858AB"/>
    <w:rsid w:val="00685BE0"/>
    <w:rsid w:val="00685C56"/>
    <w:rsid w:val="00686AE5"/>
    <w:rsid w:val="0068707D"/>
    <w:rsid w:val="006873B4"/>
    <w:rsid w:val="006904F8"/>
    <w:rsid w:val="00690BDE"/>
    <w:rsid w:val="006911CB"/>
    <w:rsid w:val="00691C3E"/>
    <w:rsid w:val="006922B3"/>
    <w:rsid w:val="00692F78"/>
    <w:rsid w:val="006940EB"/>
    <w:rsid w:val="00695DC5"/>
    <w:rsid w:val="00695F23"/>
    <w:rsid w:val="0069627B"/>
    <w:rsid w:val="006A320B"/>
    <w:rsid w:val="006A3618"/>
    <w:rsid w:val="006A47A7"/>
    <w:rsid w:val="006A4DFB"/>
    <w:rsid w:val="006A53BF"/>
    <w:rsid w:val="006A6F4E"/>
    <w:rsid w:val="006B1052"/>
    <w:rsid w:val="006B227E"/>
    <w:rsid w:val="006B39DE"/>
    <w:rsid w:val="006B423A"/>
    <w:rsid w:val="006B4E5B"/>
    <w:rsid w:val="006B5CA8"/>
    <w:rsid w:val="006B60DD"/>
    <w:rsid w:val="006B6B87"/>
    <w:rsid w:val="006B6D9C"/>
    <w:rsid w:val="006B7A48"/>
    <w:rsid w:val="006C0973"/>
    <w:rsid w:val="006C0F58"/>
    <w:rsid w:val="006C1019"/>
    <w:rsid w:val="006C1EBA"/>
    <w:rsid w:val="006C2033"/>
    <w:rsid w:val="006C4B28"/>
    <w:rsid w:val="006C61CF"/>
    <w:rsid w:val="006C6613"/>
    <w:rsid w:val="006C6B90"/>
    <w:rsid w:val="006C75F1"/>
    <w:rsid w:val="006D01B0"/>
    <w:rsid w:val="006D05D3"/>
    <w:rsid w:val="006D1828"/>
    <w:rsid w:val="006D237D"/>
    <w:rsid w:val="006D2C17"/>
    <w:rsid w:val="006D2E35"/>
    <w:rsid w:val="006D3B0F"/>
    <w:rsid w:val="006D4019"/>
    <w:rsid w:val="006D4360"/>
    <w:rsid w:val="006D4A4B"/>
    <w:rsid w:val="006D4E63"/>
    <w:rsid w:val="006D534F"/>
    <w:rsid w:val="006D5755"/>
    <w:rsid w:val="006D5D6F"/>
    <w:rsid w:val="006D5D9C"/>
    <w:rsid w:val="006D672B"/>
    <w:rsid w:val="006D7592"/>
    <w:rsid w:val="006D79DB"/>
    <w:rsid w:val="006D7C84"/>
    <w:rsid w:val="006E0307"/>
    <w:rsid w:val="006E05A8"/>
    <w:rsid w:val="006E2B7D"/>
    <w:rsid w:val="006E34DF"/>
    <w:rsid w:val="006E398E"/>
    <w:rsid w:val="006E3A32"/>
    <w:rsid w:val="006E3AD2"/>
    <w:rsid w:val="006E4469"/>
    <w:rsid w:val="006E4A7C"/>
    <w:rsid w:val="006E4CFB"/>
    <w:rsid w:val="006E5A76"/>
    <w:rsid w:val="006E655A"/>
    <w:rsid w:val="006E76AA"/>
    <w:rsid w:val="006E77B3"/>
    <w:rsid w:val="006F01B5"/>
    <w:rsid w:val="006F09EB"/>
    <w:rsid w:val="006F15DF"/>
    <w:rsid w:val="006F1C0C"/>
    <w:rsid w:val="006F20F5"/>
    <w:rsid w:val="006F2502"/>
    <w:rsid w:val="006F29AE"/>
    <w:rsid w:val="006F2F34"/>
    <w:rsid w:val="006F45BA"/>
    <w:rsid w:val="006F474B"/>
    <w:rsid w:val="006F480A"/>
    <w:rsid w:val="006F4888"/>
    <w:rsid w:val="006F4C23"/>
    <w:rsid w:val="006F57C0"/>
    <w:rsid w:val="006F58C9"/>
    <w:rsid w:val="006F6827"/>
    <w:rsid w:val="006F7B43"/>
    <w:rsid w:val="006F7C4B"/>
    <w:rsid w:val="006F7CCE"/>
    <w:rsid w:val="0070003E"/>
    <w:rsid w:val="00700791"/>
    <w:rsid w:val="00700F1F"/>
    <w:rsid w:val="00701DA4"/>
    <w:rsid w:val="0070589D"/>
    <w:rsid w:val="00706C44"/>
    <w:rsid w:val="007073E2"/>
    <w:rsid w:val="00707A4C"/>
    <w:rsid w:val="00707D8F"/>
    <w:rsid w:val="00707E22"/>
    <w:rsid w:val="00707F87"/>
    <w:rsid w:val="00710819"/>
    <w:rsid w:val="0071199D"/>
    <w:rsid w:val="00711FB8"/>
    <w:rsid w:val="00712082"/>
    <w:rsid w:val="007120D3"/>
    <w:rsid w:val="0071269F"/>
    <w:rsid w:val="007128C4"/>
    <w:rsid w:val="00712F95"/>
    <w:rsid w:val="00713267"/>
    <w:rsid w:val="0071339D"/>
    <w:rsid w:val="0071377D"/>
    <w:rsid w:val="007149CB"/>
    <w:rsid w:val="007152C1"/>
    <w:rsid w:val="0071548E"/>
    <w:rsid w:val="00716538"/>
    <w:rsid w:val="00716608"/>
    <w:rsid w:val="0071668B"/>
    <w:rsid w:val="00716B7D"/>
    <w:rsid w:val="00717772"/>
    <w:rsid w:val="00717C47"/>
    <w:rsid w:val="007208CB"/>
    <w:rsid w:val="00721E0E"/>
    <w:rsid w:val="00722675"/>
    <w:rsid w:val="007229F1"/>
    <w:rsid w:val="00722C92"/>
    <w:rsid w:val="0072306D"/>
    <w:rsid w:val="00723279"/>
    <w:rsid w:val="00725844"/>
    <w:rsid w:val="00725FF4"/>
    <w:rsid w:val="00726A38"/>
    <w:rsid w:val="00726DE6"/>
    <w:rsid w:val="0072742B"/>
    <w:rsid w:val="00727BF0"/>
    <w:rsid w:val="00727C05"/>
    <w:rsid w:val="00731281"/>
    <w:rsid w:val="00731C0B"/>
    <w:rsid w:val="00731E77"/>
    <w:rsid w:val="00732454"/>
    <w:rsid w:val="00732F7D"/>
    <w:rsid w:val="00733A77"/>
    <w:rsid w:val="00733E59"/>
    <w:rsid w:val="00733FC3"/>
    <w:rsid w:val="00734420"/>
    <w:rsid w:val="00734A8C"/>
    <w:rsid w:val="007364D4"/>
    <w:rsid w:val="007372B1"/>
    <w:rsid w:val="0073740F"/>
    <w:rsid w:val="00737B9C"/>
    <w:rsid w:val="00737D06"/>
    <w:rsid w:val="00740E65"/>
    <w:rsid w:val="007410AF"/>
    <w:rsid w:val="0074133A"/>
    <w:rsid w:val="00741861"/>
    <w:rsid w:val="007418FA"/>
    <w:rsid w:val="007421CA"/>
    <w:rsid w:val="00742EC6"/>
    <w:rsid w:val="00743426"/>
    <w:rsid w:val="007444DE"/>
    <w:rsid w:val="00744C1C"/>
    <w:rsid w:val="00744EAA"/>
    <w:rsid w:val="00744FDC"/>
    <w:rsid w:val="007451B8"/>
    <w:rsid w:val="00745FF2"/>
    <w:rsid w:val="00746B45"/>
    <w:rsid w:val="00747D8B"/>
    <w:rsid w:val="007502F5"/>
    <w:rsid w:val="00750605"/>
    <w:rsid w:val="00750F3B"/>
    <w:rsid w:val="00751088"/>
    <w:rsid w:val="00751950"/>
    <w:rsid w:val="007521A4"/>
    <w:rsid w:val="00752B4E"/>
    <w:rsid w:val="00752BEC"/>
    <w:rsid w:val="007535B3"/>
    <w:rsid w:val="00753C2D"/>
    <w:rsid w:val="007548CD"/>
    <w:rsid w:val="007558FA"/>
    <w:rsid w:val="007560F4"/>
    <w:rsid w:val="0075673A"/>
    <w:rsid w:val="0075675D"/>
    <w:rsid w:val="0075763A"/>
    <w:rsid w:val="00757B31"/>
    <w:rsid w:val="00760F88"/>
    <w:rsid w:val="00760F90"/>
    <w:rsid w:val="007610E5"/>
    <w:rsid w:val="00763787"/>
    <w:rsid w:val="007642E5"/>
    <w:rsid w:val="00764A96"/>
    <w:rsid w:val="00765C05"/>
    <w:rsid w:val="0076798A"/>
    <w:rsid w:val="00767FF6"/>
    <w:rsid w:val="00770BC2"/>
    <w:rsid w:val="007711F6"/>
    <w:rsid w:val="007714F0"/>
    <w:rsid w:val="00772111"/>
    <w:rsid w:val="00772FDF"/>
    <w:rsid w:val="00773AFD"/>
    <w:rsid w:val="00774081"/>
    <w:rsid w:val="00775733"/>
    <w:rsid w:val="00775B94"/>
    <w:rsid w:val="00776218"/>
    <w:rsid w:val="0077726C"/>
    <w:rsid w:val="00777FAD"/>
    <w:rsid w:val="00781A6E"/>
    <w:rsid w:val="00782362"/>
    <w:rsid w:val="007827A0"/>
    <w:rsid w:val="00782C84"/>
    <w:rsid w:val="007832BA"/>
    <w:rsid w:val="007835EF"/>
    <w:rsid w:val="00784F0E"/>
    <w:rsid w:val="0078607A"/>
    <w:rsid w:val="00786211"/>
    <w:rsid w:val="00787067"/>
    <w:rsid w:val="0078770D"/>
    <w:rsid w:val="0079026E"/>
    <w:rsid w:val="00790455"/>
    <w:rsid w:val="00790A49"/>
    <w:rsid w:val="00792D91"/>
    <w:rsid w:val="00793126"/>
    <w:rsid w:val="0079336D"/>
    <w:rsid w:val="00793508"/>
    <w:rsid w:val="00794496"/>
    <w:rsid w:val="0079494C"/>
    <w:rsid w:val="00796430"/>
    <w:rsid w:val="007972A3"/>
    <w:rsid w:val="007975C5"/>
    <w:rsid w:val="007A0F3D"/>
    <w:rsid w:val="007A1176"/>
    <w:rsid w:val="007A18A6"/>
    <w:rsid w:val="007A270A"/>
    <w:rsid w:val="007A47CD"/>
    <w:rsid w:val="007A48DA"/>
    <w:rsid w:val="007A52C6"/>
    <w:rsid w:val="007A55B5"/>
    <w:rsid w:val="007A57F9"/>
    <w:rsid w:val="007A673E"/>
    <w:rsid w:val="007A7803"/>
    <w:rsid w:val="007A7B28"/>
    <w:rsid w:val="007B08F7"/>
    <w:rsid w:val="007B241B"/>
    <w:rsid w:val="007B2934"/>
    <w:rsid w:val="007B2BC6"/>
    <w:rsid w:val="007B4334"/>
    <w:rsid w:val="007B4C12"/>
    <w:rsid w:val="007B4E93"/>
    <w:rsid w:val="007B597E"/>
    <w:rsid w:val="007B5999"/>
    <w:rsid w:val="007B5B74"/>
    <w:rsid w:val="007B6058"/>
    <w:rsid w:val="007B7472"/>
    <w:rsid w:val="007C0AD4"/>
    <w:rsid w:val="007C1781"/>
    <w:rsid w:val="007C2FE4"/>
    <w:rsid w:val="007C481F"/>
    <w:rsid w:val="007C5000"/>
    <w:rsid w:val="007C59D3"/>
    <w:rsid w:val="007C5E94"/>
    <w:rsid w:val="007C60E7"/>
    <w:rsid w:val="007C6162"/>
    <w:rsid w:val="007C6530"/>
    <w:rsid w:val="007C6C6E"/>
    <w:rsid w:val="007C705F"/>
    <w:rsid w:val="007C7FB5"/>
    <w:rsid w:val="007D15F7"/>
    <w:rsid w:val="007D16A2"/>
    <w:rsid w:val="007D25BF"/>
    <w:rsid w:val="007D2FA3"/>
    <w:rsid w:val="007D32C7"/>
    <w:rsid w:val="007D38C1"/>
    <w:rsid w:val="007D3946"/>
    <w:rsid w:val="007D3D67"/>
    <w:rsid w:val="007D440D"/>
    <w:rsid w:val="007D498B"/>
    <w:rsid w:val="007D516A"/>
    <w:rsid w:val="007D60B1"/>
    <w:rsid w:val="007D6781"/>
    <w:rsid w:val="007D69AE"/>
    <w:rsid w:val="007D6C37"/>
    <w:rsid w:val="007D7711"/>
    <w:rsid w:val="007D7716"/>
    <w:rsid w:val="007D77A3"/>
    <w:rsid w:val="007E211C"/>
    <w:rsid w:val="007E3297"/>
    <w:rsid w:val="007E360F"/>
    <w:rsid w:val="007E3B40"/>
    <w:rsid w:val="007E4670"/>
    <w:rsid w:val="007E5224"/>
    <w:rsid w:val="007E5C24"/>
    <w:rsid w:val="007E5F0B"/>
    <w:rsid w:val="007E6171"/>
    <w:rsid w:val="007E69C4"/>
    <w:rsid w:val="007E6D96"/>
    <w:rsid w:val="007E701E"/>
    <w:rsid w:val="007E748A"/>
    <w:rsid w:val="007F022B"/>
    <w:rsid w:val="007F0CE6"/>
    <w:rsid w:val="007F1153"/>
    <w:rsid w:val="007F12BD"/>
    <w:rsid w:val="007F1C86"/>
    <w:rsid w:val="007F1E6B"/>
    <w:rsid w:val="007F1EC2"/>
    <w:rsid w:val="007F2D74"/>
    <w:rsid w:val="007F2DE7"/>
    <w:rsid w:val="007F3544"/>
    <w:rsid w:val="007F3975"/>
    <w:rsid w:val="007F3C73"/>
    <w:rsid w:val="007F42A0"/>
    <w:rsid w:val="007F5000"/>
    <w:rsid w:val="007F5C2D"/>
    <w:rsid w:val="007F6D4F"/>
    <w:rsid w:val="007F7DA2"/>
    <w:rsid w:val="007F7F92"/>
    <w:rsid w:val="0080001D"/>
    <w:rsid w:val="00800136"/>
    <w:rsid w:val="008003FF"/>
    <w:rsid w:val="008004AD"/>
    <w:rsid w:val="00800AD7"/>
    <w:rsid w:val="00800FC8"/>
    <w:rsid w:val="008019DB"/>
    <w:rsid w:val="008023E0"/>
    <w:rsid w:val="00802980"/>
    <w:rsid w:val="00802DDA"/>
    <w:rsid w:val="00803180"/>
    <w:rsid w:val="008033A3"/>
    <w:rsid w:val="0080359E"/>
    <w:rsid w:val="00803801"/>
    <w:rsid w:val="00803ACD"/>
    <w:rsid w:val="00804371"/>
    <w:rsid w:val="00804F41"/>
    <w:rsid w:val="008051B6"/>
    <w:rsid w:val="0080579C"/>
    <w:rsid w:val="008057FA"/>
    <w:rsid w:val="00805BD2"/>
    <w:rsid w:val="0080760E"/>
    <w:rsid w:val="00811DCE"/>
    <w:rsid w:val="00812AAB"/>
    <w:rsid w:val="00812D4D"/>
    <w:rsid w:val="0081338D"/>
    <w:rsid w:val="0081359E"/>
    <w:rsid w:val="00813759"/>
    <w:rsid w:val="00814B23"/>
    <w:rsid w:val="00814F51"/>
    <w:rsid w:val="00815336"/>
    <w:rsid w:val="00815AB8"/>
    <w:rsid w:val="00815E96"/>
    <w:rsid w:val="0081612C"/>
    <w:rsid w:val="00816A0E"/>
    <w:rsid w:val="00817080"/>
    <w:rsid w:val="00817A4F"/>
    <w:rsid w:val="008210EE"/>
    <w:rsid w:val="00821615"/>
    <w:rsid w:val="008217E8"/>
    <w:rsid w:val="00821839"/>
    <w:rsid w:val="00822A6D"/>
    <w:rsid w:val="00824842"/>
    <w:rsid w:val="00824A58"/>
    <w:rsid w:val="00824C4F"/>
    <w:rsid w:val="008252D6"/>
    <w:rsid w:val="008259FF"/>
    <w:rsid w:val="00825B38"/>
    <w:rsid w:val="00825D12"/>
    <w:rsid w:val="008262F3"/>
    <w:rsid w:val="0082673A"/>
    <w:rsid w:val="00826959"/>
    <w:rsid w:val="00826EE6"/>
    <w:rsid w:val="008279C8"/>
    <w:rsid w:val="00830358"/>
    <w:rsid w:val="00830777"/>
    <w:rsid w:val="00830BE9"/>
    <w:rsid w:val="00830CFF"/>
    <w:rsid w:val="0083119F"/>
    <w:rsid w:val="00831235"/>
    <w:rsid w:val="00831749"/>
    <w:rsid w:val="0083180F"/>
    <w:rsid w:val="00831EA7"/>
    <w:rsid w:val="00832B45"/>
    <w:rsid w:val="00833CFC"/>
    <w:rsid w:val="008350FB"/>
    <w:rsid w:val="00836750"/>
    <w:rsid w:val="008368EE"/>
    <w:rsid w:val="008377CA"/>
    <w:rsid w:val="00840B6E"/>
    <w:rsid w:val="00840F95"/>
    <w:rsid w:val="008414BD"/>
    <w:rsid w:val="0084199C"/>
    <w:rsid w:val="008425C4"/>
    <w:rsid w:val="00842883"/>
    <w:rsid w:val="008436E3"/>
    <w:rsid w:val="00843FAD"/>
    <w:rsid w:val="00844038"/>
    <w:rsid w:val="0084421F"/>
    <w:rsid w:val="00846A13"/>
    <w:rsid w:val="00846A33"/>
    <w:rsid w:val="00846AD3"/>
    <w:rsid w:val="00847CD1"/>
    <w:rsid w:val="008503BD"/>
    <w:rsid w:val="00850410"/>
    <w:rsid w:val="00850AF6"/>
    <w:rsid w:val="00851187"/>
    <w:rsid w:val="008512A3"/>
    <w:rsid w:val="00852E05"/>
    <w:rsid w:val="00853318"/>
    <w:rsid w:val="00853414"/>
    <w:rsid w:val="00853AA6"/>
    <w:rsid w:val="00853B56"/>
    <w:rsid w:val="00853EA4"/>
    <w:rsid w:val="00854281"/>
    <w:rsid w:val="00854F1A"/>
    <w:rsid w:val="00856705"/>
    <w:rsid w:val="00856FD7"/>
    <w:rsid w:val="0085762A"/>
    <w:rsid w:val="0086058F"/>
    <w:rsid w:val="00860ED6"/>
    <w:rsid w:val="008612CD"/>
    <w:rsid w:val="00861CFC"/>
    <w:rsid w:val="0086294C"/>
    <w:rsid w:val="008637EB"/>
    <w:rsid w:val="008653D4"/>
    <w:rsid w:val="00865CC9"/>
    <w:rsid w:val="00866085"/>
    <w:rsid w:val="008662A7"/>
    <w:rsid w:val="00866414"/>
    <w:rsid w:val="00866898"/>
    <w:rsid w:val="00866A4E"/>
    <w:rsid w:val="00870046"/>
    <w:rsid w:val="00872513"/>
    <w:rsid w:val="008733CF"/>
    <w:rsid w:val="00873420"/>
    <w:rsid w:val="008741A7"/>
    <w:rsid w:val="008747DA"/>
    <w:rsid w:val="008749D7"/>
    <w:rsid w:val="00874D4C"/>
    <w:rsid w:val="008757CA"/>
    <w:rsid w:val="008765F8"/>
    <w:rsid w:val="00876759"/>
    <w:rsid w:val="008776C0"/>
    <w:rsid w:val="00877A23"/>
    <w:rsid w:val="00880ADF"/>
    <w:rsid w:val="0088197D"/>
    <w:rsid w:val="00881DDE"/>
    <w:rsid w:val="00882AFC"/>
    <w:rsid w:val="0088393F"/>
    <w:rsid w:val="008854EB"/>
    <w:rsid w:val="0088592D"/>
    <w:rsid w:val="0088593D"/>
    <w:rsid w:val="008869F7"/>
    <w:rsid w:val="008904DC"/>
    <w:rsid w:val="00890A8A"/>
    <w:rsid w:val="00890D3A"/>
    <w:rsid w:val="00890FBA"/>
    <w:rsid w:val="0089104B"/>
    <w:rsid w:val="00891174"/>
    <w:rsid w:val="0089147B"/>
    <w:rsid w:val="00891F45"/>
    <w:rsid w:val="008927FA"/>
    <w:rsid w:val="0089297A"/>
    <w:rsid w:val="00893C14"/>
    <w:rsid w:val="00894778"/>
    <w:rsid w:val="00894C5B"/>
    <w:rsid w:val="00895702"/>
    <w:rsid w:val="008957B7"/>
    <w:rsid w:val="0089587E"/>
    <w:rsid w:val="0089686C"/>
    <w:rsid w:val="008971AA"/>
    <w:rsid w:val="00897843"/>
    <w:rsid w:val="008A0360"/>
    <w:rsid w:val="008A04A5"/>
    <w:rsid w:val="008A141F"/>
    <w:rsid w:val="008A14C8"/>
    <w:rsid w:val="008A21CA"/>
    <w:rsid w:val="008A227F"/>
    <w:rsid w:val="008A232D"/>
    <w:rsid w:val="008A35C3"/>
    <w:rsid w:val="008A3C8A"/>
    <w:rsid w:val="008A443B"/>
    <w:rsid w:val="008A4960"/>
    <w:rsid w:val="008A4985"/>
    <w:rsid w:val="008A5720"/>
    <w:rsid w:val="008A59CC"/>
    <w:rsid w:val="008A612B"/>
    <w:rsid w:val="008B04A1"/>
    <w:rsid w:val="008B081E"/>
    <w:rsid w:val="008B0EBB"/>
    <w:rsid w:val="008B1183"/>
    <w:rsid w:val="008B15A4"/>
    <w:rsid w:val="008B165A"/>
    <w:rsid w:val="008B19AB"/>
    <w:rsid w:val="008B2376"/>
    <w:rsid w:val="008B248A"/>
    <w:rsid w:val="008B36F6"/>
    <w:rsid w:val="008B3B02"/>
    <w:rsid w:val="008B3F51"/>
    <w:rsid w:val="008B401A"/>
    <w:rsid w:val="008B4256"/>
    <w:rsid w:val="008B500C"/>
    <w:rsid w:val="008B5500"/>
    <w:rsid w:val="008B5658"/>
    <w:rsid w:val="008B5C83"/>
    <w:rsid w:val="008B6194"/>
    <w:rsid w:val="008B6375"/>
    <w:rsid w:val="008B6799"/>
    <w:rsid w:val="008B7822"/>
    <w:rsid w:val="008B7A76"/>
    <w:rsid w:val="008C0926"/>
    <w:rsid w:val="008C286E"/>
    <w:rsid w:val="008C2DB4"/>
    <w:rsid w:val="008C3368"/>
    <w:rsid w:val="008C4049"/>
    <w:rsid w:val="008C408B"/>
    <w:rsid w:val="008C4546"/>
    <w:rsid w:val="008C5D40"/>
    <w:rsid w:val="008C6BEB"/>
    <w:rsid w:val="008C7DCF"/>
    <w:rsid w:val="008D0275"/>
    <w:rsid w:val="008D1010"/>
    <w:rsid w:val="008D16DB"/>
    <w:rsid w:val="008D1BA0"/>
    <w:rsid w:val="008D21FF"/>
    <w:rsid w:val="008D27BD"/>
    <w:rsid w:val="008D30D8"/>
    <w:rsid w:val="008D34A4"/>
    <w:rsid w:val="008D44F0"/>
    <w:rsid w:val="008D45DC"/>
    <w:rsid w:val="008D52A0"/>
    <w:rsid w:val="008D6F1A"/>
    <w:rsid w:val="008D7254"/>
    <w:rsid w:val="008D7CDF"/>
    <w:rsid w:val="008E1328"/>
    <w:rsid w:val="008E1A55"/>
    <w:rsid w:val="008E1FAD"/>
    <w:rsid w:val="008E23BD"/>
    <w:rsid w:val="008E26B0"/>
    <w:rsid w:val="008E3BE4"/>
    <w:rsid w:val="008E4036"/>
    <w:rsid w:val="008E449E"/>
    <w:rsid w:val="008E5625"/>
    <w:rsid w:val="008E5AD3"/>
    <w:rsid w:val="008E5D59"/>
    <w:rsid w:val="008E5F80"/>
    <w:rsid w:val="008E64C6"/>
    <w:rsid w:val="008E65F4"/>
    <w:rsid w:val="008E693C"/>
    <w:rsid w:val="008E6EF7"/>
    <w:rsid w:val="008E72B4"/>
    <w:rsid w:val="008F039B"/>
    <w:rsid w:val="008F15A4"/>
    <w:rsid w:val="008F2C96"/>
    <w:rsid w:val="008F341C"/>
    <w:rsid w:val="008F49F1"/>
    <w:rsid w:val="008F6148"/>
    <w:rsid w:val="008F6CC9"/>
    <w:rsid w:val="008F78AC"/>
    <w:rsid w:val="00900BCE"/>
    <w:rsid w:val="00900E61"/>
    <w:rsid w:val="00901111"/>
    <w:rsid w:val="00901478"/>
    <w:rsid w:val="0090194B"/>
    <w:rsid w:val="0090232C"/>
    <w:rsid w:val="00902BDF"/>
    <w:rsid w:val="009034D4"/>
    <w:rsid w:val="0090685D"/>
    <w:rsid w:val="009071DE"/>
    <w:rsid w:val="00907D05"/>
    <w:rsid w:val="00910487"/>
    <w:rsid w:val="00911BA4"/>
    <w:rsid w:val="00911F70"/>
    <w:rsid w:val="00912A10"/>
    <w:rsid w:val="00912E24"/>
    <w:rsid w:val="00913DAF"/>
    <w:rsid w:val="00913FCB"/>
    <w:rsid w:val="00915720"/>
    <w:rsid w:val="00915D36"/>
    <w:rsid w:val="00916115"/>
    <w:rsid w:val="00917573"/>
    <w:rsid w:val="00921927"/>
    <w:rsid w:val="00921A7E"/>
    <w:rsid w:val="00921B76"/>
    <w:rsid w:val="00923E3B"/>
    <w:rsid w:val="0092417D"/>
    <w:rsid w:val="0092419B"/>
    <w:rsid w:val="009244C6"/>
    <w:rsid w:val="0092464D"/>
    <w:rsid w:val="009257B2"/>
    <w:rsid w:val="009261F7"/>
    <w:rsid w:val="0092653D"/>
    <w:rsid w:val="00926F18"/>
    <w:rsid w:val="0092795E"/>
    <w:rsid w:val="00927ECF"/>
    <w:rsid w:val="00930963"/>
    <w:rsid w:val="00931340"/>
    <w:rsid w:val="00931998"/>
    <w:rsid w:val="0093426C"/>
    <w:rsid w:val="00934A42"/>
    <w:rsid w:val="00934EEB"/>
    <w:rsid w:val="00935CC5"/>
    <w:rsid w:val="009360AF"/>
    <w:rsid w:val="009362EC"/>
    <w:rsid w:val="0093659B"/>
    <w:rsid w:val="00936692"/>
    <w:rsid w:val="00940E96"/>
    <w:rsid w:val="00941F81"/>
    <w:rsid w:val="0094204B"/>
    <w:rsid w:val="00942B83"/>
    <w:rsid w:val="00943A4F"/>
    <w:rsid w:val="009441CB"/>
    <w:rsid w:val="00944537"/>
    <w:rsid w:val="009445E0"/>
    <w:rsid w:val="00944C09"/>
    <w:rsid w:val="009457A9"/>
    <w:rsid w:val="00945A7A"/>
    <w:rsid w:val="009466C3"/>
    <w:rsid w:val="00946C4F"/>
    <w:rsid w:val="0094729E"/>
    <w:rsid w:val="00950C20"/>
    <w:rsid w:val="00950E13"/>
    <w:rsid w:val="0095128C"/>
    <w:rsid w:val="009521BA"/>
    <w:rsid w:val="00952269"/>
    <w:rsid w:val="009523F4"/>
    <w:rsid w:val="00952AA6"/>
    <w:rsid w:val="00952D19"/>
    <w:rsid w:val="009534E1"/>
    <w:rsid w:val="00955628"/>
    <w:rsid w:val="009561FC"/>
    <w:rsid w:val="00957901"/>
    <w:rsid w:val="0096054B"/>
    <w:rsid w:val="00960E5D"/>
    <w:rsid w:val="00961C6E"/>
    <w:rsid w:val="00961EC9"/>
    <w:rsid w:val="00961F1C"/>
    <w:rsid w:val="00961F32"/>
    <w:rsid w:val="00962B0A"/>
    <w:rsid w:val="00962F31"/>
    <w:rsid w:val="00965BE4"/>
    <w:rsid w:val="00965D1C"/>
    <w:rsid w:val="0096600E"/>
    <w:rsid w:val="00966B64"/>
    <w:rsid w:val="00966F08"/>
    <w:rsid w:val="00966F88"/>
    <w:rsid w:val="00967454"/>
    <w:rsid w:val="0097005C"/>
    <w:rsid w:val="009715EB"/>
    <w:rsid w:val="00971FDC"/>
    <w:rsid w:val="00974DB4"/>
    <w:rsid w:val="00974FA5"/>
    <w:rsid w:val="00975B02"/>
    <w:rsid w:val="00975C3A"/>
    <w:rsid w:val="00975E5B"/>
    <w:rsid w:val="009768C1"/>
    <w:rsid w:val="009777FA"/>
    <w:rsid w:val="00977949"/>
    <w:rsid w:val="00977A42"/>
    <w:rsid w:val="00980FD2"/>
    <w:rsid w:val="009812E3"/>
    <w:rsid w:val="00981B22"/>
    <w:rsid w:val="00981DE2"/>
    <w:rsid w:val="00982507"/>
    <w:rsid w:val="00982AB9"/>
    <w:rsid w:val="009851EA"/>
    <w:rsid w:val="009852D6"/>
    <w:rsid w:val="00986799"/>
    <w:rsid w:val="009867F8"/>
    <w:rsid w:val="00990614"/>
    <w:rsid w:val="00991581"/>
    <w:rsid w:val="00991CD1"/>
    <w:rsid w:val="0099228E"/>
    <w:rsid w:val="0099353B"/>
    <w:rsid w:val="00993BCD"/>
    <w:rsid w:val="00994A86"/>
    <w:rsid w:val="009950AC"/>
    <w:rsid w:val="00995E71"/>
    <w:rsid w:val="0099757F"/>
    <w:rsid w:val="0099798E"/>
    <w:rsid w:val="009A03D8"/>
    <w:rsid w:val="009A1348"/>
    <w:rsid w:val="009A2C23"/>
    <w:rsid w:val="009A3960"/>
    <w:rsid w:val="009A3AC5"/>
    <w:rsid w:val="009A3D00"/>
    <w:rsid w:val="009A4B38"/>
    <w:rsid w:val="009A5532"/>
    <w:rsid w:val="009A58C4"/>
    <w:rsid w:val="009A5A28"/>
    <w:rsid w:val="009A5E72"/>
    <w:rsid w:val="009A5F24"/>
    <w:rsid w:val="009A6044"/>
    <w:rsid w:val="009A66E1"/>
    <w:rsid w:val="009A67DF"/>
    <w:rsid w:val="009A6A91"/>
    <w:rsid w:val="009A71AA"/>
    <w:rsid w:val="009B0295"/>
    <w:rsid w:val="009B0A97"/>
    <w:rsid w:val="009B0E6E"/>
    <w:rsid w:val="009B2A55"/>
    <w:rsid w:val="009B2FDB"/>
    <w:rsid w:val="009B347C"/>
    <w:rsid w:val="009B52FC"/>
    <w:rsid w:val="009B57F8"/>
    <w:rsid w:val="009B591B"/>
    <w:rsid w:val="009B602E"/>
    <w:rsid w:val="009B6103"/>
    <w:rsid w:val="009B703B"/>
    <w:rsid w:val="009B7AF5"/>
    <w:rsid w:val="009B7D0A"/>
    <w:rsid w:val="009C01F7"/>
    <w:rsid w:val="009C0E8A"/>
    <w:rsid w:val="009C1792"/>
    <w:rsid w:val="009C1C42"/>
    <w:rsid w:val="009C1C9E"/>
    <w:rsid w:val="009C1EF5"/>
    <w:rsid w:val="009C247E"/>
    <w:rsid w:val="009C3193"/>
    <w:rsid w:val="009C3A66"/>
    <w:rsid w:val="009C3EA3"/>
    <w:rsid w:val="009C4A83"/>
    <w:rsid w:val="009C4AB7"/>
    <w:rsid w:val="009C4B58"/>
    <w:rsid w:val="009C4B8D"/>
    <w:rsid w:val="009C59B7"/>
    <w:rsid w:val="009C6C2A"/>
    <w:rsid w:val="009C7275"/>
    <w:rsid w:val="009C7506"/>
    <w:rsid w:val="009C7759"/>
    <w:rsid w:val="009D0D0E"/>
    <w:rsid w:val="009D0E2F"/>
    <w:rsid w:val="009D1402"/>
    <w:rsid w:val="009D21D1"/>
    <w:rsid w:val="009D28F6"/>
    <w:rsid w:val="009D2C38"/>
    <w:rsid w:val="009D4CFF"/>
    <w:rsid w:val="009D50CC"/>
    <w:rsid w:val="009D51B0"/>
    <w:rsid w:val="009D5E74"/>
    <w:rsid w:val="009D6A2F"/>
    <w:rsid w:val="009D6A6D"/>
    <w:rsid w:val="009D6AD6"/>
    <w:rsid w:val="009D77F5"/>
    <w:rsid w:val="009D7FFE"/>
    <w:rsid w:val="009E0690"/>
    <w:rsid w:val="009E06CC"/>
    <w:rsid w:val="009E07D7"/>
    <w:rsid w:val="009E0966"/>
    <w:rsid w:val="009E14FC"/>
    <w:rsid w:val="009E1FD0"/>
    <w:rsid w:val="009E21C3"/>
    <w:rsid w:val="009E2A9B"/>
    <w:rsid w:val="009E2EF1"/>
    <w:rsid w:val="009E3364"/>
    <w:rsid w:val="009E3B3A"/>
    <w:rsid w:val="009E3B86"/>
    <w:rsid w:val="009E3FCB"/>
    <w:rsid w:val="009E4854"/>
    <w:rsid w:val="009E5B20"/>
    <w:rsid w:val="009E6950"/>
    <w:rsid w:val="009E70E0"/>
    <w:rsid w:val="009E7A38"/>
    <w:rsid w:val="009F04FD"/>
    <w:rsid w:val="009F14C8"/>
    <w:rsid w:val="009F29B8"/>
    <w:rsid w:val="009F3315"/>
    <w:rsid w:val="009F3BC2"/>
    <w:rsid w:val="009F52B7"/>
    <w:rsid w:val="009F66BC"/>
    <w:rsid w:val="009F6D23"/>
    <w:rsid w:val="009F6FA2"/>
    <w:rsid w:val="009F6FA8"/>
    <w:rsid w:val="009F7C5A"/>
    <w:rsid w:val="009F7DBB"/>
    <w:rsid w:val="00A000F2"/>
    <w:rsid w:val="00A006C0"/>
    <w:rsid w:val="00A00A82"/>
    <w:rsid w:val="00A00CE4"/>
    <w:rsid w:val="00A01195"/>
    <w:rsid w:val="00A01511"/>
    <w:rsid w:val="00A01983"/>
    <w:rsid w:val="00A0198B"/>
    <w:rsid w:val="00A0221D"/>
    <w:rsid w:val="00A0249B"/>
    <w:rsid w:val="00A02B07"/>
    <w:rsid w:val="00A030CC"/>
    <w:rsid w:val="00A036FA"/>
    <w:rsid w:val="00A0370E"/>
    <w:rsid w:val="00A03B10"/>
    <w:rsid w:val="00A0427B"/>
    <w:rsid w:val="00A04C43"/>
    <w:rsid w:val="00A05BF3"/>
    <w:rsid w:val="00A05DD7"/>
    <w:rsid w:val="00A0672B"/>
    <w:rsid w:val="00A068D6"/>
    <w:rsid w:val="00A07759"/>
    <w:rsid w:val="00A10591"/>
    <w:rsid w:val="00A1078D"/>
    <w:rsid w:val="00A12010"/>
    <w:rsid w:val="00A128A8"/>
    <w:rsid w:val="00A12C1C"/>
    <w:rsid w:val="00A153C0"/>
    <w:rsid w:val="00A15A3F"/>
    <w:rsid w:val="00A160DB"/>
    <w:rsid w:val="00A16B0A"/>
    <w:rsid w:val="00A16FA2"/>
    <w:rsid w:val="00A2052D"/>
    <w:rsid w:val="00A2059A"/>
    <w:rsid w:val="00A206BB"/>
    <w:rsid w:val="00A20D4F"/>
    <w:rsid w:val="00A2138F"/>
    <w:rsid w:val="00A2192A"/>
    <w:rsid w:val="00A2354D"/>
    <w:rsid w:val="00A24CB9"/>
    <w:rsid w:val="00A24E14"/>
    <w:rsid w:val="00A258F8"/>
    <w:rsid w:val="00A25D4E"/>
    <w:rsid w:val="00A25EB8"/>
    <w:rsid w:val="00A26181"/>
    <w:rsid w:val="00A262E5"/>
    <w:rsid w:val="00A26514"/>
    <w:rsid w:val="00A267C2"/>
    <w:rsid w:val="00A26EBA"/>
    <w:rsid w:val="00A271BB"/>
    <w:rsid w:val="00A275AC"/>
    <w:rsid w:val="00A3025E"/>
    <w:rsid w:val="00A302ED"/>
    <w:rsid w:val="00A30814"/>
    <w:rsid w:val="00A30DA2"/>
    <w:rsid w:val="00A310EE"/>
    <w:rsid w:val="00A312C7"/>
    <w:rsid w:val="00A31324"/>
    <w:rsid w:val="00A31E14"/>
    <w:rsid w:val="00A3242A"/>
    <w:rsid w:val="00A33788"/>
    <w:rsid w:val="00A34747"/>
    <w:rsid w:val="00A354A7"/>
    <w:rsid w:val="00A35FA1"/>
    <w:rsid w:val="00A36057"/>
    <w:rsid w:val="00A3636C"/>
    <w:rsid w:val="00A36D11"/>
    <w:rsid w:val="00A370EE"/>
    <w:rsid w:val="00A37566"/>
    <w:rsid w:val="00A377F6"/>
    <w:rsid w:val="00A379AA"/>
    <w:rsid w:val="00A40908"/>
    <w:rsid w:val="00A416E9"/>
    <w:rsid w:val="00A417D3"/>
    <w:rsid w:val="00A41F3D"/>
    <w:rsid w:val="00A430F5"/>
    <w:rsid w:val="00A442BA"/>
    <w:rsid w:val="00A4433E"/>
    <w:rsid w:val="00A44571"/>
    <w:rsid w:val="00A445D8"/>
    <w:rsid w:val="00A44EB9"/>
    <w:rsid w:val="00A4583C"/>
    <w:rsid w:val="00A45892"/>
    <w:rsid w:val="00A45F32"/>
    <w:rsid w:val="00A4711F"/>
    <w:rsid w:val="00A474A4"/>
    <w:rsid w:val="00A474B4"/>
    <w:rsid w:val="00A4794B"/>
    <w:rsid w:val="00A47A21"/>
    <w:rsid w:val="00A47AD6"/>
    <w:rsid w:val="00A47DED"/>
    <w:rsid w:val="00A501B4"/>
    <w:rsid w:val="00A502B6"/>
    <w:rsid w:val="00A50E6C"/>
    <w:rsid w:val="00A51323"/>
    <w:rsid w:val="00A5357E"/>
    <w:rsid w:val="00A54249"/>
    <w:rsid w:val="00A54DDA"/>
    <w:rsid w:val="00A5503C"/>
    <w:rsid w:val="00A557CD"/>
    <w:rsid w:val="00A56652"/>
    <w:rsid w:val="00A60260"/>
    <w:rsid w:val="00A60596"/>
    <w:rsid w:val="00A60BF4"/>
    <w:rsid w:val="00A60DD8"/>
    <w:rsid w:val="00A60E6F"/>
    <w:rsid w:val="00A60F7F"/>
    <w:rsid w:val="00A6181F"/>
    <w:rsid w:val="00A61D3F"/>
    <w:rsid w:val="00A620C6"/>
    <w:rsid w:val="00A6216D"/>
    <w:rsid w:val="00A6226C"/>
    <w:rsid w:val="00A62EE2"/>
    <w:rsid w:val="00A6413A"/>
    <w:rsid w:val="00A6425A"/>
    <w:rsid w:val="00A6435E"/>
    <w:rsid w:val="00A64F36"/>
    <w:rsid w:val="00A65C50"/>
    <w:rsid w:val="00A65F13"/>
    <w:rsid w:val="00A65F46"/>
    <w:rsid w:val="00A67412"/>
    <w:rsid w:val="00A70A0F"/>
    <w:rsid w:val="00A70B31"/>
    <w:rsid w:val="00A72601"/>
    <w:rsid w:val="00A739C3"/>
    <w:rsid w:val="00A745DB"/>
    <w:rsid w:val="00A749B1"/>
    <w:rsid w:val="00A75C2A"/>
    <w:rsid w:val="00A75D81"/>
    <w:rsid w:val="00A76DF0"/>
    <w:rsid w:val="00A77C19"/>
    <w:rsid w:val="00A803F2"/>
    <w:rsid w:val="00A80B54"/>
    <w:rsid w:val="00A8174F"/>
    <w:rsid w:val="00A820E5"/>
    <w:rsid w:val="00A82171"/>
    <w:rsid w:val="00A838B9"/>
    <w:rsid w:val="00A83F5B"/>
    <w:rsid w:val="00A85741"/>
    <w:rsid w:val="00A85BFD"/>
    <w:rsid w:val="00A85D62"/>
    <w:rsid w:val="00A86215"/>
    <w:rsid w:val="00A86F5D"/>
    <w:rsid w:val="00A86F8B"/>
    <w:rsid w:val="00A87054"/>
    <w:rsid w:val="00A87169"/>
    <w:rsid w:val="00A9104D"/>
    <w:rsid w:val="00A9106F"/>
    <w:rsid w:val="00A925CB"/>
    <w:rsid w:val="00A92BEC"/>
    <w:rsid w:val="00A93591"/>
    <w:rsid w:val="00A938A3"/>
    <w:rsid w:val="00A94CC4"/>
    <w:rsid w:val="00A95144"/>
    <w:rsid w:val="00A95283"/>
    <w:rsid w:val="00A9539A"/>
    <w:rsid w:val="00A95F55"/>
    <w:rsid w:val="00A96148"/>
    <w:rsid w:val="00A973BA"/>
    <w:rsid w:val="00A9771E"/>
    <w:rsid w:val="00A97CE5"/>
    <w:rsid w:val="00A97F8B"/>
    <w:rsid w:val="00AA0751"/>
    <w:rsid w:val="00AA07FA"/>
    <w:rsid w:val="00AA0828"/>
    <w:rsid w:val="00AA155E"/>
    <w:rsid w:val="00AA17DF"/>
    <w:rsid w:val="00AA1894"/>
    <w:rsid w:val="00AA2E3E"/>
    <w:rsid w:val="00AA4552"/>
    <w:rsid w:val="00AA4EE2"/>
    <w:rsid w:val="00AA554C"/>
    <w:rsid w:val="00AA5AF5"/>
    <w:rsid w:val="00AA5BD4"/>
    <w:rsid w:val="00AA7B84"/>
    <w:rsid w:val="00AA7E8C"/>
    <w:rsid w:val="00AB00D2"/>
    <w:rsid w:val="00AB0EF5"/>
    <w:rsid w:val="00AB1556"/>
    <w:rsid w:val="00AB201D"/>
    <w:rsid w:val="00AB3350"/>
    <w:rsid w:val="00AB33AF"/>
    <w:rsid w:val="00AB3F55"/>
    <w:rsid w:val="00AB3FA9"/>
    <w:rsid w:val="00AB46F3"/>
    <w:rsid w:val="00AB526C"/>
    <w:rsid w:val="00AB5D6B"/>
    <w:rsid w:val="00AB6A22"/>
    <w:rsid w:val="00AC0927"/>
    <w:rsid w:val="00AC0F9D"/>
    <w:rsid w:val="00AC1331"/>
    <w:rsid w:val="00AC14EE"/>
    <w:rsid w:val="00AC1647"/>
    <w:rsid w:val="00AC178E"/>
    <w:rsid w:val="00AC2969"/>
    <w:rsid w:val="00AC3415"/>
    <w:rsid w:val="00AC49BB"/>
    <w:rsid w:val="00AC5B8F"/>
    <w:rsid w:val="00AC69EC"/>
    <w:rsid w:val="00AC6A39"/>
    <w:rsid w:val="00AC6E5A"/>
    <w:rsid w:val="00AC7E0D"/>
    <w:rsid w:val="00AD0CD0"/>
    <w:rsid w:val="00AD2521"/>
    <w:rsid w:val="00AD3004"/>
    <w:rsid w:val="00AD32C6"/>
    <w:rsid w:val="00AD4DF0"/>
    <w:rsid w:val="00AD547C"/>
    <w:rsid w:val="00AD574A"/>
    <w:rsid w:val="00AD5C1D"/>
    <w:rsid w:val="00AD673F"/>
    <w:rsid w:val="00AD6E46"/>
    <w:rsid w:val="00AD75DD"/>
    <w:rsid w:val="00AE0A3B"/>
    <w:rsid w:val="00AE0A6C"/>
    <w:rsid w:val="00AE1BB2"/>
    <w:rsid w:val="00AE2D9B"/>
    <w:rsid w:val="00AE2F55"/>
    <w:rsid w:val="00AE3AEE"/>
    <w:rsid w:val="00AE3D16"/>
    <w:rsid w:val="00AE3DCA"/>
    <w:rsid w:val="00AE4EF8"/>
    <w:rsid w:val="00AE5C30"/>
    <w:rsid w:val="00AE6151"/>
    <w:rsid w:val="00AE6224"/>
    <w:rsid w:val="00AE7721"/>
    <w:rsid w:val="00AF0618"/>
    <w:rsid w:val="00AF176A"/>
    <w:rsid w:val="00AF20A2"/>
    <w:rsid w:val="00AF245C"/>
    <w:rsid w:val="00AF24B4"/>
    <w:rsid w:val="00AF2A62"/>
    <w:rsid w:val="00AF3830"/>
    <w:rsid w:val="00AF5050"/>
    <w:rsid w:val="00AF5240"/>
    <w:rsid w:val="00AF5989"/>
    <w:rsid w:val="00B0009F"/>
    <w:rsid w:val="00B00858"/>
    <w:rsid w:val="00B00C3D"/>
    <w:rsid w:val="00B0167C"/>
    <w:rsid w:val="00B01E72"/>
    <w:rsid w:val="00B01F02"/>
    <w:rsid w:val="00B0224E"/>
    <w:rsid w:val="00B02445"/>
    <w:rsid w:val="00B0353F"/>
    <w:rsid w:val="00B037ED"/>
    <w:rsid w:val="00B03901"/>
    <w:rsid w:val="00B04FFA"/>
    <w:rsid w:val="00B052A8"/>
    <w:rsid w:val="00B053C0"/>
    <w:rsid w:val="00B0631C"/>
    <w:rsid w:val="00B0698F"/>
    <w:rsid w:val="00B06F79"/>
    <w:rsid w:val="00B1003B"/>
    <w:rsid w:val="00B10B6E"/>
    <w:rsid w:val="00B14FC7"/>
    <w:rsid w:val="00B1534C"/>
    <w:rsid w:val="00B159A6"/>
    <w:rsid w:val="00B167F5"/>
    <w:rsid w:val="00B23E1B"/>
    <w:rsid w:val="00B247A4"/>
    <w:rsid w:val="00B250E7"/>
    <w:rsid w:val="00B255E0"/>
    <w:rsid w:val="00B25E47"/>
    <w:rsid w:val="00B26FD9"/>
    <w:rsid w:val="00B2720B"/>
    <w:rsid w:val="00B278A7"/>
    <w:rsid w:val="00B303BC"/>
    <w:rsid w:val="00B30544"/>
    <w:rsid w:val="00B30934"/>
    <w:rsid w:val="00B3106F"/>
    <w:rsid w:val="00B31CE1"/>
    <w:rsid w:val="00B328A4"/>
    <w:rsid w:val="00B33219"/>
    <w:rsid w:val="00B3471E"/>
    <w:rsid w:val="00B3563E"/>
    <w:rsid w:val="00B35CF2"/>
    <w:rsid w:val="00B35DFB"/>
    <w:rsid w:val="00B361C1"/>
    <w:rsid w:val="00B36CD3"/>
    <w:rsid w:val="00B36FB2"/>
    <w:rsid w:val="00B37862"/>
    <w:rsid w:val="00B418AA"/>
    <w:rsid w:val="00B4346B"/>
    <w:rsid w:val="00B43CD2"/>
    <w:rsid w:val="00B440FF"/>
    <w:rsid w:val="00B44AEA"/>
    <w:rsid w:val="00B459D0"/>
    <w:rsid w:val="00B46D57"/>
    <w:rsid w:val="00B47833"/>
    <w:rsid w:val="00B47FF1"/>
    <w:rsid w:val="00B50D07"/>
    <w:rsid w:val="00B53C02"/>
    <w:rsid w:val="00B53DAC"/>
    <w:rsid w:val="00B53E59"/>
    <w:rsid w:val="00B5426D"/>
    <w:rsid w:val="00B5461E"/>
    <w:rsid w:val="00B567F4"/>
    <w:rsid w:val="00B56F4A"/>
    <w:rsid w:val="00B5749F"/>
    <w:rsid w:val="00B57E15"/>
    <w:rsid w:val="00B60444"/>
    <w:rsid w:val="00B60532"/>
    <w:rsid w:val="00B60580"/>
    <w:rsid w:val="00B610F7"/>
    <w:rsid w:val="00B612A4"/>
    <w:rsid w:val="00B617D7"/>
    <w:rsid w:val="00B61AE6"/>
    <w:rsid w:val="00B63F23"/>
    <w:rsid w:val="00B65EDD"/>
    <w:rsid w:val="00B66530"/>
    <w:rsid w:val="00B66941"/>
    <w:rsid w:val="00B66C9D"/>
    <w:rsid w:val="00B66D3A"/>
    <w:rsid w:val="00B670FB"/>
    <w:rsid w:val="00B6737C"/>
    <w:rsid w:val="00B67A95"/>
    <w:rsid w:val="00B70661"/>
    <w:rsid w:val="00B7105E"/>
    <w:rsid w:val="00B7125E"/>
    <w:rsid w:val="00B717D9"/>
    <w:rsid w:val="00B71B1E"/>
    <w:rsid w:val="00B71DF6"/>
    <w:rsid w:val="00B729BB"/>
    <w:rsid w:val="00B73BEB"/>
    <w:rsid w:val="00B761ED"/>
    <w:rsid w:val="00B805D0"/>
    <w:rsid w:val="00B8081F"/>
    <w:rsid w:val="00B80B4E"/>
    <w:rsid w:val="00B81333"/>
    <w:rsid w:val="00B81DB5"/>
    <w:rsid w:val="00B821F6"/>
    <w:rsid w:val="00B82546"/>
    <w:rsid w:val="00B82576"/>
    <w:rsid w:val="00B82A39"/>
    <w:rsid w:val="00B82D60"/>
    <w:rsid w:val="00B8300D"/>
    <w:rsid w:val="00B83E29"/>
    <w:rsid w:val="00B84DF7"/>
    <w:rsid w:val="00B85379"/>
    <w:rsid w:val="00B86208"/>
    <w:rsid w:val="00B863F2"/>
    <w:rsid w:val="00B86718"/>
    <w:rsid w:val="00B871FA"/>
    <w:rsid w:val="00B8765B"/>
    <w:rsid w:val="00B878E0"/>
    <w:rsid w:val="00B903E3"/>
    <w:rsid w:val="00B9043A"/>
    <w:rsid w:val="00B90A15"/>
    <w:rsid w:val="00B919D6"/>
    <w:rsid w:val="00B91A36"/>
    <w:rsid w:val="00B91DC2"/>
    <w:rsid w:val="00B92087"/>
    <w:rsid w:val="00B93321"/>
    <w:rsid w:val="00B942F0"/>
    <w:rsid w:val="00B94796"/>
    <w:rsid w:val="00B951B3"/>
    <w:rsid w:val="00B95C4C"/>
    <w:rsid w:val="00B960EB"/>
    <w:rsid w:val="00B97DC7"/>
    <w:rsid w:val="00BA1C4F"/>
    <w:rsid w:val="00BA2601"/>
    <w:rsid w:val="00BA2DD9"/>
    <w:rsid w:val="00BA3364"/>
    <w:rsid w:val="00BA51F1"/>
    <w:rsid w:val="00BA53BE"/>
    <w:rsid w:val="00BA55E6"/>
    <w:rsid w:val="00BA57B4"/>
    <w:rsid w:val="00BA5E4A"/>
    <w:rsid w:val="00BA6330"/>
    <w:rsid w:val="00BA65CD"/>
    <w:rsid w:val="00BA6D9C"/>
    <w:rsid w:val="00BB0998"/>
    <w:rsid w:val="00BB19DC"/>
    <w:rsid w:val="00BB27A9"/>
    <w:rsid w:val="00BB2B88"/>
    <w:rsid w:val="00BB2FC2"/>
    <w:rsid w:val="00BB49C6"/>
    <w:rsid w:val="00BB55DF"/>
    <w:rsid w:val="00BB69B2"/>
    <w:rsid w:val="00BC0720"/>
    <w:rsid w:val="00BC0DF3"/>
    <w:rsid w:val="00BC0E86"/>
    <w:rsid w:val="00BC0E9D"/>
    <w:rsid w:val="00BC1B42"/>
    <w:rsid w:val="00BC1D4D"/>
    <w:rsid w:val="00BC1E97"/>
    <w:rsid w:val="00BC2590"/>
    <w:rsid w:val="00BC2E96"/>
    <w:rsid w:val="00BC371F"/>
    <w:rsid w:val="00BC3C14"/>
    <w:rsid w:val="00BC419E"/>
    <w:rsid w:val="00BC467E"/>
    <w:rsid w:val="00BC48A3"/>
    <w:rsid w:val="00BC49B7"/>
    <w:rsid w:val="00BC4D5A"/>
    <w:rsid w:val="00BC614B"/>
    <w:rsid w:val="00BC65DB"/>
    <w:rsid w:val="00BD0924"/>
    <w:rsid w:val="00BD0A9D"/>
    <w:rsid w:val="00BD0CC3"/>
    <w:rsid w:val="00BD1D53"/>
    <w:rsid w:val="00BD1DCE"/>
    <w:rsid w:val="00BD296E"/>
    <w:rsid w:val="00BD2D8B"/>
    <w:rsid w:val="00BD35DB"/>
    <w:rsid w:val="00BD3BCD"/>
    <w:rsid w:val="00BD4060"/>
    <w:rsid w:val="00BD48E9"/>
    <w:rsid w:val="00BD4B35"/>
    <w:rsid w:val="00BD504D"/>
    <w:rsid w:val="00BD58CD"/>
    <w:rsid w:val="00BD5A15"/>
    <w:rsid w:val="00BD5CC3"/>
    <w:rsid w:val="00BD6003"/>
    <w:rsid w:val="00BD7030"/>
    <w:rsid w:val="00BD79F6"/>
    <w:rsid w:val="00BE0919"/>
    <w:rsid w:val="00BE0946"/>
    <w:rsid w:val="00BE0E91"/>
    <w:rsid w:val="00BE137D"/>
    <w:rsid w:val="00BE1398"/>
    <w:rsid w:val="00BE1976"/>
    <w:rsid w:val="00BE2052"/>
    <w:rsid w:val="00BE214B"/>
    <w:rsid w:val="00BE2AFC"/>
    <w:rsid w:val="00BE30B4"/>
    <w:rsid w:val="00BE328A"/>
    <w:rsid w:val="00BE4F3F"/>
    <w:rsid w:val="00BE594B"/>
    <w:rsid w:val="00BE68E3"/>
    <w:rsid w:val="00BE7222"/>
    <w:rsid w:val="00BE7D72"/>
    <w:rsid w:val="00BF04F5"/>
    <w:rsid w:val="00BF0CE8"/>
    <w:rsid w:val="00BF1A07"/>
    <w:rsid w:val="00BF1EEF"/>
    <w:rsid w:val="00BF254C"/>
    <w:rsid w:val="00BF299F"/>
    <w:rsid w:val="00BF30FE"/>
    <w:rsid w:val="00BF4E22"/>
    <w:rsid w:val="00BF5596"/>
    <w:rsid w:val="00BF6357"/>
    <w:rsid w:val="00BF6CC2"/>
    <w:rsid w:val="00BF759D"/>
    <w:rsid w:val="00BF774F"/>
    <w:rsid w:val="00BF7FBE"/>
    <w:rsid w:val="00C00B70"/>
    <w:rsid w:val="00C00C5B"/>
    <w:rsid w:val="00C00DCB"/>
    <w:rsid w:val="00C02976"/>
    <w:rsid w:val="00C03C72"/>
    <w:rsid w:val="00C03DEE"/>
    <w:rsid w:val="00C05165"/>
    <w:rsid w:val="00C058F2"/>
    <w:rsid w:val="00C05A11"/>
    <w:rsid w:val="00C071BA"/>
    <w:rsid w:val="00C073BE"/>
    <w:rsid w:val="00C077FE"/>
    <w:rsid w:val="00C10101"/>
    <w:rsid w:val="00C10DAE"/>
    <w:rsid w:val="00C11284"/>
    <w:rsid w:val="00C11D5C"/>
    <w:rsid w:val="00C12895"/>
    <w:rsid w:val="00C13474"/>
    <w:rsid w:val="00C13853"/>
    <w:rsid w:val="00C14391"/>
    <w:rsid w:val="00C14B0E"/>
    <w:rsid w:val="00C15262"/>
    <w:rsid w:val="00C156DC"/>
    <w:rsid w:val="00C15DAB"/>
    <w:rsid w:val="00C16D69"/>
    <w:rsid w:val="00C17186"/>
    <w:rsid w:val="00C2134B"/>
    <w:rsid w:val="00C228B7"/>
    <w:rsid w:val="00C245E7"/>
    <w:rsid w:val="00C2466A"/>
    <w:rsid w:val="00C2579F"/>
    <w:rsid w:val="00C25901"/>
    <w:rsid w:val="00C261CE"/>
    <w:rsid w:val="00C277CF"/>
    <w:rsid w:val="00C3022F"/>
    <w:rsid w:val="00C30D38"/>
    <w:rsid w:val="00C3154C"/>
    <w:rsid w:val="00C34108"/>
    <w:rsid w:val="00C3439C"/>
    <w:rsid w:val="00C343A1"/>
    <w:rsid w:val="00C352E4"/>
    <w:rsid w:val="00C3624C"/>
    <w:rsid w:val="00C377C2"/>
    <w:rsid w:val="00C40BD5"/>
    <w:rsid w:val="00C40E79"/>
    <w:rsid w:val="00C41069"/>
    <w:rsid w:val="00C42121"/>
    <w:rsid w:val="00C42639"/>
    <w:rsid w:val="00C42C40"/>
    <w:rsid w:val="00C42FA8"/>
    <w:rsid w:val="00C43316"/>
    <w:rsid w:val="00C43A84"/>
    <w:rsid w:val="00C450B6"/>
    <w:rsid w:val="00C454B2"/>
    <w:rsid w:val="00C45679"/>
    <w:rsid w:val="00C45FFF"/>
    <w:rsid w:val="00C4611F"/>
    <w:rsid w:val="00C46230"/>
    <w:rsid w:val="00C46296"/>
    <w:rsid w:val="00C46F35"/>
    <w:rsid w:val="00C472C6"/>
    <w:rsid w:val="00C47466"/>
    <w:rsid w:val="00C478FC"/>
    <w:rsid w:val="00C5070E"/>
    <w:rsid w:val="00C509A9"/>
    <w:rsid w:val="00C538CC"/>
    <w:rsid w:val="00C542A4"/>
    <w:rsid w:val="00C546D0"/>
    <w:rsid w:val="00C54D2D"/>
    <w:rsid w:val="00C554E1"/>
    <w:rsid w:val="00C55C2B"/>
    <w:rsid w:val="00C56615"/>
    <w:rsid w:val="00C57137"/>
    <w:rsid w:val="00C57B37"/>
    <w:rsid w:val="00C61017"/>
    <w:rsid w:val="00C61197"/>
    <w:rsid w:val="00C624BE"/>
    <w:rsid w:val="00C628DC"/>
    <w:rsid w:val="00C62D3B"/>
    <w:rsid w:val="00C63325"/>
    <w:rsid w:val="00C63952"/>
    <w:rsid w:val="00C64F01"/>
    <w:rsid w:val="00C65617"/>
    <w:rsid w:val="00C70B97"/>
    <w:rsid w:val="00C70D60"/>
    <w:rsid w:val="00C712CD"/>
    <w:rsid w:val="00C71770"/>
    <w:rsid w:val="00C720F7"/>
    <w:rsid w:val="00C72422"/>
    <w:rsid w:val="00C72768"/>
    <w:rsid w:val="00C72E6E"/>
    <w:rsid w:val="00C731D2"/>
    <w:rsid w:val="00C73B7B"/>
    <w:rsid w:val="00C74D67"/>
    <w:rsid w:val="00C75647"/>
    <w:rsid w:val="00C75837"/>
    <w:rsid w:val="00C75886"/>
    <w:rsid w:val="00C76B70"/>
    <w:rsid w:val="00C76D25"/>
    <w:rsid w:val="00C7759D"/>
    <w:rsid w:val="00C802FD"/>
    <w:rsid w:val="00C80CBF"/>
    <w:rsid w:val="00C8186E"/>
    <w:rsid w:val="00C8248A"/>
    <w:rsid w:val="00C83F61"/>
    <w:rsid w:val="00C8415D"/>
    <w:rsid w:val="00C8495A"/>
    <w:rsid w:val="00C850DB"/>
    <w:rsid w:val="00C85CB8"/>
    <w:rsid w:val="00C87500"/>
    <w:rsid w:val="00C8784C"/>
    <w:rsid w:val="00C904D5"/>
    <w:rsid w:val="00C91ED2"/>
    <w:rsid w:val="00C92330"/>
    <w:rsid w:val="00C92706"/>
    <w:rsid w:val="00C92EB1"/>
    <w:rsid w:val="00C942F6"/>
    <w:rsid w:val="00C94D4F"/>
    <w:rsid w:val="00C95425"/>
    <w:rsid w:val="00C955C1"/>
    <w:rsid w:val="00C956E5"/>
    <w:rsid w:val="00C963AC"/>
    <w:rsid w:val="00C96F5D"/>
    <w:rsid w:val="00C97EB2"/>
    <w:rsid w:val="00CA0BC1"/>
    <w:rsid w:val="00CA1025"/>
    <w:rsid w:val="00CA1950"/>
    <w:rsid w:val="00CA1E70"/>
    <w:rsid w:val="00CA264E"/>
    <w:rsid w:val="00CA377C"/>
    <w:rsid w:val="00CA4439"/>
    <w:rsid w:val="00CA4467"/>
    <w:rsid w:val="00CA494F"/>
    <w:rsid w:val="00CA5643"/>
    <w:rsid w:val="00CA6453"/>
    <w:rsid w:val="00CA6A88"/>
    <w:rsid w:val="00CB0ED0"/>
    <w:rsid w:val="00CB25B1"/>
    <w:rsid w:val="00CB31EE"/>
    <w:rsid w:val="00CB3761"/>
    <w:rsid w:val="00CB386A"/>
    <w:rsid w:val="00CB4AF7"/>
    <w:rsid w:val="00CB4F5E"/>
    <w:rsid w:val="00CB4FA2"/>
    <w:rsid w:val="00CB5D4F"/>
    <w:rsid w:val="00CB63D4"/>
    <w:rsid w:val="00CC029D"/>
    <w:rsid w:val="00CC04B9"/>
    <w:rsid w:val="00CC0782"/>
    <w:rsid w:val="00CC0DF0"/>
    <w:rsid w:val="00CC1130"/>
    <w:rsid w:val="00CC1654"/>
    <w:rsid w:val="00CC1BA7"/>
    <w:rsid w:val="00CC1EE5"/>
    <w:rsid w:val="00CC2627"/>
    <w:rsid w:val="00CC2D4F"/>
    <w:rsid w:val="00CC3AB8"/>
    <w:rsid w:val="00CC6595"/>
    <w:rsid w:val="00CC69EC"/>
    <w:rsid w:val="00CC714F"/>
    <w:rsid w:val="00CC7390"/>
    <w:rsid w:val="00CC776D"/>
    <w:rsid w:val="00CC787C"/>
    <w:rsid w:val="00CC7BD3"/>
    <w:rsid w:val="00CC7F8E"/>
    <w:rsid w:val="00CD0426"/>
    <w:rsid w:val="00CD082C"/>
    <w:rsid w:val="00CD1731"/>
    <w:rsid w:val="00CD2607"/>
    <w:rsid w:val="00CD2C5E"/>
    <w:rsid w:val="00CD33E1"/>
    <w:rsid w:val="00CD42D3"/>
    <w:rsid w:val="00CD4368"/>
    <w:rsid w:val="00CD4637"/>
    <w:rsid w:val="00CD4E76"/>
    <w:rsid w:val="00CD584C"/>
    <w:rsid w:val="00CD69F8"/>
    <w:rsid w:val="00CD6A65"/>
    <w:rsid w:val="00CD6ADA"/>
    <w:rsid w:val="00CD75B2"/>
    <w:rsid w:val="00CD79DC"/>
    <w:rsid w:val="00CE02AE"/>
    <w:rsid w:val="00CE0BA2"/>
    <w:rsid w:val="00CE208C"/>
    <w:rsid w:val="00CE28CC"/>
    <w:rsid w:val="00CE3053"/>
    <w:rsid w:val="00CE351C"/>
    <w:rsid w:val="00CE3819"/>
    <w:rsid w:val="00CE3CDA"/>
    <w:rsid w:val="00CE3D6C"/>
    <w:rsid w:val="00CE44A5"/>
    <w:rsid w:val="00CE4D63"/>
    <w:rsid w:val="00CE5580"/>
    <w:rsid w:val="00CE68CC"/>
    <w:rsid w:val="00CE74C9"/>
    <w:rsid w:val="00CE7B04"/>
    <w:rsid w:val="00CF0B20"/>
    <w:rsid w:val="00CF0E6D"/>
    <w:rsid w:val="00CF1290"/>
    <w:rsid w:val="00CF1F02"/>
    <w:rsid w:val="00CF2809"/>
    <w:rsid w:val="00CF2C7D"/>
    <w:rsid w:val="00CF41DD"/>
    <w:rsid w:val="00CF49BF"/>
    <w:rsid w:val="00CF671B"/>
    <w:rsid w:val="00CF6AC7"/>
    <w:rsid w:val="00D015F4"/>
    <w:rsid w:val="00D019E6"/>
    <w:rsid w:val="00D01C6C"/>
    <w:rsid w:val="00D02666"/>
    <w:rsid w:val="00D035E5"/>
    <w:rsid w:val="00D03AC0"/>
    <w:rsid w:val="00D03DA3"/>
    <w:rsid w:val="00D03EFC"/>
    <w:rsid w:val="00D0486D"/>
    <w:rsid w:val="00D05BBF"/>
    <w:rsid w:val="00D06203"/>
    <w:rsid w:val="00D06401"/>
    <w:rsid w:val="00D06A61"/>
    <w:rsid w:val="00D06C1D"/>
    <w:rsid w:val="00D06D3B"/>
    <w:rsid w:val="00D07025"/>
    <w:rsid w:val="00D10839"/>
    <w:rsid w:val="00D11A0A"/>
    <w:rsid w:val="00D11F75"/>
    <w:rsid w:val="00D12073"/>
    <w:rsid w:val="00D123D7"/>
    <w:rsid w:val="00D133FC"/>
    <w:rsid w:val="00D13782"/>
    <w:rsid w:val="00D1378A"/>
    <w:rsid w:val="00D13F78"/>
    <w:rsid w:val="00D14267"/>
    <w:rsid w:val="00D1589A"/>
    <w:rsid w:val="00D16384"/>
    <w:rsid w:val="00D16457"/>
    <w:rsid w:val="00D166A8"/>
    <w:rsid w:val="00D16E36"/>
    <w:rsid w:val="00D1783E"/>
    <w:rsid w:val="00D17CB4"/>
    <w:rsid w:val="00D2099E"/>
    <w:rsid w:val="00D20F7F"/>
    <w:rsid w:val="00D21D77"/>
    <w:rsid w:val="00D231B9"/>
    <w:rsid w:val="00D23FB1"/>
    <w:rsid w:val="00D245A7"/>
    <w:rsid w:val="00D25116"/>
    <w:rsid w:val="00D25527"/>
    <w:rsid w:val="00D25701"/>
    <w:rsid w:val="00D25780"/>
    <w:rsid w:val="00D25AAA"/>
    <w:rsid w:val="00D2625C"/>
    <w:rsid w:val="00D27070"/>
    <w:rsid w:val="00D27A54"/>
    <w:rsid w:val="00D27C26"/>
    <w:rsid w:val="00D30D0B"/>
    <w:rsid w:val="00D30EDC"/>
    <w:rsid w:val="00D3123D"/>
    <w:rsid w:val="00D31C38"/>
    <w:rsid w:val="00D324B7"/>
    <w:rsid w:val="00D32A94"/>
    <w:rsid w:val="00D32C1C"/>
    <w:rsid w:val="00D337E6"/>
    <w:rsid w:val="00D339A3"/>
    <w:rsid w:val="00D3400A"/>
    <w:rsid w:val="00D34395"/>
    <w:rsid w:val="00D34698"/>
    <w:rsid w:val="00D348D6"/>
    <w:rsid w:val="00D3635E"/>
    <w:rsid w:val="00D369F3"/>
    <w:rsid w:val="00D36E29"/>
    <w:rsid w:val="00D37B90"/>
    <w:rsid w:val="00D407E4"/>
    <w:rsid w:val="00D40BD8"/>
    <w:rsid w:val="00D412D3"/>
    <w:rsid w:val="00D417C6"/>
    <w:rsid w:val="00D4223B"/>
    <w:rsid w:val="00D427AA"/>
    <w:rsid w:val="00D445C2"/>
    <w:rsid w:val="00D44E00"/>
    <w:rsid w:val="00D46CE1"/>
    <w:rsid w:val="00D46F68"/>
    <w:rsid w:val="00D47609"/>
    <w:rsid w:val="00D47BC1"/>
    <w:rsid w:val="00D51605"/>
    <w:rsid w:val="00D51B40"/>
    <w:rsid w:val="00D51BC2"/>
    <w:rsid w:val="00D526AB"/>
    <w:rsid w:val="00D52958"/>
    <w:rsid w:val="00D53581"/>
    <w:rsid w:val="00D5386C"/>
    <w:rsid w:val="00D539D7"/>
    <w:rsid w:val="00D53A54"/>
    <w:rsid w:val="00D53DB2"/>
    <w:rsid w:val="00D546DF"/>
    <w:rsid w:val="00D5499F"/>
    <w:rsid w:val="00D5522D"/>
    <w:rsid w:val="00D55AE9"/>
    <w:rsid w:val="00D5636F"/>
    <w:rsid w:val="00D56E54"/>
    <w:rsid w:val="00D56EB2"/>
    <w:rsid w:val="00D57FCE"/>
    <w:rsid w:val="00D601D6"/>
    <w:rsid w:val="00D60282"/>
    <w:rsid w:val="00D61D8C"/>
    <w:rsid w:val="00D61FC2"/>
    <w:rsid w:val="00D621E0"/>
    <w:rsid w:val="00D632A8"/>
    <w:rsid w:val="00D63C15"/>
    <w:rsid w:val="00D64426"/>
    <w:rsid w:val="00D64FD3"/>
    <w:rsid w:val="00D64FD8"/>
    <w:rsid w:val="00D65687"/>
    <w:rsid w:val="00D65A3E"/>
    <w:rsid w:val="00D65F31"/>
    <w:rsid w:val="00D66AC5"/>
    <w:rsid w:val="00D67696"/>
    <w:rsid w:val="00D67FF9"/>
    <w:rsid w:val="00D701FE"/>
    <w:rsid w:val="00D7048A"/>
    <w:rsid w:val="00D70734"/>
    <w:rsid w:val="00D70848"/>
    <w:rsid w:val="00D716C5"/>
    <w:rsid w:val="00D716F0"/>
    <w:rsid w:val="00D71D9A"/>
    <w:rsid w:val="00D72A2D"/>
    <w:rsid w:val="00D74559"/>
    <w:rsid w:val="00D749D9"/>
    <w:rsid w:val="00D75944"/>
    <w:rsid w:val="00D7667A"/>
    <w:rsid w:val="00D7676F"/>
    <w:rsid w:val="00D774AE"/>
    <w:rsid w:val="00D80131"/>
    <w:rsid w:val="00D818C0"/>
    <w:rsid w:val="00D831C9"/>
    <w:rsid w:val="00D84CE6"/>
    <w:rsid w:val="00D8555C"/>
    <w:rsid w:val="00D86924"/>
    <w:rsid w:val="00D86A23"/>
    <w:rsid w:val="00D86CD5"/>
    <w:rsid w:val="00D86D45"/>
    <w:rsid w:val="00D87A89"/>
    <w:rsid w:val="00D87F2C"/>
    <w:rsid w:val="00D90890"/>
    <w:rsid w:val="00D908E8"/>
    <w:rsid w:val="00D91249"/>
    <w:rsid w:val="00D914F2"/>
    <w:rsid w:val="00D922AD"/>
    <w:rsid w:val="00D93C66"/>
    <w:rsid w:val="00D93D98"/>
    <w:rsid w:val="00D93F23"/>
    <w:rsid w:val="00D949BC"/>
    <w:rsid w:val="00D94FF5"/>
    <w:rsid w:val="00D952D7"/>
    <w:rsid w:val="00D9594C"/>
    <w:rsid w:val="00D9604B"/>
    <w:rsid w:val="00D97C00"/>
    <w:rsid w:val="00DA0114"/>
    <w:rsid w:val="00DA015A"/>
    <w:rsid w:val="00DA0A44"/>
    <w:rsid w:val="00DA0EF6"/>
    <w:rsid w:val="00DA116C"/>
    <w:rsid w:val="00DA2674"/>
    <w:rsid w:val="00DA37E3"/>
    <w:rsid w:val="00DA5CAF"/>
    <w:rsid w:val="00DA5D80"/>
    <w:rsid w:val="00DA7121"/>
    <w:rsid w:val="00DA7244"/>
    <w:rsid w:val="00DA7266"/>
    <w:rsid w:val="00DA7BF6"/>
    <w:rsid w:val="00DB058A"/>
    <w:rsid w:val="00DB05EC"/>
    <w:rsid w:val="00DB0D58"/>
    <w:rsid w:val="00DB0F77"/>
    <w:rsid w:val="00DB103B"/>
    <w:rsid w:val="00DB17E5"/>
    <w:rsid w:val="00DB1D7F"/>
    <w:rsid w:val="00DB25BB"/>
    <w:rsid w:val="00DB3E53"/>
    <w:rsid w:val="00DB41BD"/>
    <w:rsid w:val="00DB489B"/>
    <w:rsid w:val="00DB4B77"/>
    <w:rsid w:val="00DB4DB3"/>
    <w:rsid w:val="00DB61BC"/>
    <w:rsid w:val="00DB62E8"/>
    <w:rsid w:val="00DB64FF"/>
    <w:rsid w:val="00DB6C18"/>
    <w:rsid w:val="00DB6EB2"/>
    <w:rsid w:val="00DB6F04"/>
    <w:rsid w:val="00DB71AF"/>
    <w:rsid w:val="00DB7929"/>
    <w:rsid w:val="00DB7B26"/>
    <w:rsid w:val="00DC056C"/>
    <w:rsid w:val="00DC0571"/>
    <w:rsid w:val="00DC0920"/>
    <w:rsid w:val="00DC0EED"/>
    <w:rsid w:val="00DC105D"/>
    <w:rsid w:val="00DC1F14"/>
    <w:rsid w:val="00DC3562"/>
    <w:rsid w:val="00DC4682"/>
    <w:rsid w:val="00DC48C3"/>
    <w:rsid w:val="00DC591E"/>
    <w:rsid w:val="00DC62E0"/>
    <w:rsid w:val="00DC63A5"/>
    <w:rsid w:val="00DC74F1"/>
    <w:rsid w:val="00DC799D"/>
    <w:rsid w:val="00DD0536"/>
    <w:rsid w:val="00DD10B3"/>
    <w:rsid w:val="00DD181B"/>
    <w:rsid w:val="00DD256C"/>
    <w:rsid w:val="00DD26AB"/>
    <w:rsid w:val="00DD27F6"/>
    <w:rsid w:val="00DD2AF0"/>
    <w:rsid w:val="00DD308F"/>
    <w:rsid w:val="00DD544D"/>
    <w:rsid w:val="00DD54E8"/>
    <w:rsid w:val="00DD5628"/>
    <w:rsid w:val="00DD5E15"/>
    <w:rsid w:val="00DD6064"/>
    <w:rsid w:val="00DD60E6"/>
    <w:rsid w:val="00DD66C0"/>
    <w:rsid w:val="00DE09DC"/>
    <w:rsid w:val="00DE1562"/>
    <w:rsid w:val="00DE15F1"/>
    <w:rsid w:val="00DE3202"/>
    <w:rsid w:val="00DE3F91"/>
    <w:rsid w:val="00DE420A"/>
    <w:rsid w:val="00DE53A2"/>
    <w:rsid w:val="00DE558A"/>
    <w:rsid w:val="00DE5EA1"/>
    <w:rsid w:val="00DE6992"/>
    <w:rsid w:val="00DE6B13"/>
    <w:rsid w:val="00DE6FE8"/>
    <w:rsid w:val="00DE735D"/>
    <w:rsid w:val="00DE764D"/>
    <w:rsid w:val="00DF04C9"/>
    <w:rsid w:val="00DF07D5"/>
    <w:rsid w:val="00DF0F0A"/>
    <w:rsid w:val="00DF1128"/>
    <w:rsid w:val="00DF1E7E"/>
    <w:rsid w:val="00DF29D8"/>
    <w:rsid w:val="00DF2BB6"/>
    <w:rsid w:val="00DF2EDD"/>
    <w:rsid w:val="00DF31F3"/>
    <w:rsid w:val="00DF3CD3"/>
    <w:rsid w:val="00DF3F2B"/>
    <w:rsid w:val="00DF46C8"/>
    <w:rsid w:val="00DF4D80"/>
    <w:rsid w:val="00DF710D"/>
    <w:rsid w:val="00DF7D9A"/>
    <w:rsid w:val="00DF7EE5"/>
    <w:rsid w:val="00E0083E"/>
    <w:rsid w:val="00E00C32"/>
    <w:rsid w:val="00E016B2"/>
    <w:rsid w:val="00E017BA"/>
    <w:rsid w:val="00E01FCF"/>
    <w:rsid w:val="00E03484"/>
    <w:rsid w:val="00E037C3"/>
    <w:rsid w:val="00E03B6F"/>
    <w:rsid w:val="00E03B91"/>
    <w:rsid w:val="00E03F67"/>
    <w:rsid w:val="00E04135"/>
    <w:rsid w:val="00E041B6"/>
    <w:rsid w:val="00E04460"/>
    <w:rsid w:val="00E04EC0"/>
    <w:rsid w:val="00E0632E"/>
    <w:rsid w:val="00E06516"/>
    <w:rsid w:val="00E07D38"/>
    <w:rsid w:val="00E11081"/>
    <w:rsid w:val="00E11BDA"/>
    <w:rsid w:val="00E12103"/>
    <w:rsid w:val="00E12266"/>
    <w:rsid w:val="00E12981"/>
    <w:rsid w:val="00E13076"/>
    <w:rsid w:val="00E13294"/>
    <w:rsid w:val="00E1397B"/>
    <w:rsid w:val="00E13DF8"/>
    <w:rsid w:val="00E145EC"/>
    <w:rsid w:val="00E14A90"/>
    <w:rsid w:val="00E14E63"/>
    <w:rsid w:val="00E1586C"/>
    <w:rsid w:val="00E16B99"/>
    <w:rsid w:val="00E175A9"/>
    <w:rsid w:val="00E177DB"/>
    <w:rsid w:val="00E22418"/>
    <w:rsid w:val="00E22AFA"/>
    <w:rsid w:val="00E23129"/>
    <w:rsid w:val="00E238D2"/>
    <w:rsid w:val="00E2391C"/>
    <w:rsid w:val="00E23A32"/>
    <w:rsid w:val="00E26658"/>
    <w:rsid w:val="00E26B3C"/>
    <w:rsid w:val="00E26DA1"/>
    <w:rsid w:val="00E273FD"/>
    <w:rsid w:val="00E308B6"/>
    <w:rsid w:val="00E30C38"/>
    <w:rsid w:val="00E3148A"/>
    <w:rsid w:val="00E31709"/>
    <w:rsid w:val="00E32D3B"/>
    <w:rsid w:val="00E338CD"/>
    <w:rsid w:val="00E339D3"/>
    <w:rsid w:val="00E35117"/>
    <w:rsid w:val="00E367B0"/>
    <w:rsid w:val="00E37058"/>
    <w:rsid w:val="00E373DB"/>
    <w:rsid w:val="00E375A0"/>
    <w:rsid w:val="00E42078"/>
    <w:rsid w:val="00E42FAE"/>
    <w:rsid w:val="00E43696"/>
    <w:rsid w:val="00E439CC"/>
    <w:rsid w:val="00E44003"/>
    <w:rsid w:val="00E4486B"/>
    <w:rsid w:val="00E44898"/>
    <w:rsid w:val="00E44EE8"/>
    <w:rsid w:val="00E45A29"/>
    <w:rsid w:val="00E46A97"/>
    <w:rsid w:val="00E47CB5"/>
    <w:rsid w:val="00E500AB"/>
    <w:rsid w:val="00E50F31"/>
    <w:rsid w:val="00E536E1"/>
    <w:rsid w:val="00E53D7B"/>
    <w:rsid w:val="00E54513"/>
    <w:rsid w:val="00E55007"/>
    <w:rsid w:val="00E55473"/>
    <w:rsid w:val="00E56595"/>
    <w:rsid w:val="00E566C6"/>
    <w:rsid w:val="00E57A9B"/>
    <w:rsid w:val="00E57AA5"/>
    <w:rsid w:val="00E60340"/>
    <w:rsid w:val="00E60A83"/>
    <w:rsid w:val="00E61010"/>
    <w:rsid w:val="00E61280"/>
    <w:rsid w:val="00E62054"/>
    <w:rsid w:val="00E629ED"/>
    <w:rsid w:val="00E63816"/>
    <w:rsid w:val="00E6382F"/>
    <w:rsid w:val="00E6388A"/>
    <w:rsid w:val="00E63C45"/>
    <w:rsid w:val="00E64637"/>
    <w:rsid w:val="00E6479C"/>
    <w:rsid w:val="00E64A07"/>
    <w:rsid w:val="00E658E3"/>
    <w:rsid w:val="00E65ABA"/>
    <w:rsid w:val="00E65CBE"/>
    <w:rsid w:val="00E66B70"/>
    <w:rsid w:val="00E67141"/>
    <w:rsid w:val="00E673E2"/>
    <w:rsid w:val="00E67953"/>
    <w:rsid w:val="00E71391"/>
    <w:rsid w:val="00E724E7"/>
    <w:rsid w:val="00E73781"/>
    <w:rsid w:val="00E73905"/>
    <w:rsid w:val="00E73E3C"/>
    <w:rsid w:val="00E74426"/>
    <w:rsid w:val="00E74975"/>
    <w:rsid w:val="00E74D97"/>
    <w:rsid w:val="00E74FCD"/>
    <w:rsid w:val="00E74FD0"/>
    <w:rsid w:val="00E75C6B"/>
    <w:rsid w:val="00E75CC3"/>
    <w:rsid w:val="00E76368"/>
    <w:rsid w:val="00E76C1F"/>
    <w:rsid w:val="00E76D47"/>
    <w:rsid w:val="00E777A7"/>
    <w:rsid w:val="00E80208"/>
    <w:rsid w:val="00E80A3E"/>
    <w:rsid w:val="00E80F00"/>
    <w:rsid w:val="00E8111A"/>
    <w:rsid w:val="00E815D4"/>
    <w:rsid w:val="00E81C67"/>
    <w:rsid w:val="00E821A7"/>
    <w:rsid w:val="00E822F4"/>
    <w:rsid w:val="00E83118"/>
    <w:rsid w:val="00E83319"/>
    <w:rsid w:val="00E837F6"/>
    <w:rsid w:val="00E839A0"/>
    <w:rsid w:val="00E83D92"/>
    <w:rsid w:val="00E83DAA"/>
    <w:rsid w:val="00E83DB0"/>
    <w:rsid w:val="00E8498F"/>
    <w:rsid w:val="00E84C8C"/>
    <w:rsid w:val="00E85199"/>
    <w:rsid w:val="00E8548E"/>
    <w:rsid w:val="00E8549C"/>
    <w:rsid w:val="00E86354"/>
    <w:rsid w:val="00E90785"/>
    <w:rsid w:val="00E9083B"/>
    <w:rsid w:val="00E90BF3"/>
    <w:rsid w:val="00E90CEF"/>
    <w:rsid w:val="00E9233F"/>
    <w:rsid w:val="00E931CF"/>
    <w:rsid w:val="00E95014"/>
    <w:rsid w:val="00E95E09"/>
    <w:rsid w:val="00E95EA4"/>
    <w:rsid w:val="00E96347"/>
    <w:rsid w:val="00E96441"/>
    <w:rsid w:val="00E968D5"/>
    <w:rsid w:val="00E97D3A"/>
    <w:rsid w:val="00EA039D"/>
    <w:rsid w:val="00EA0569"/>
    <w:rsid w:val="00EA16BE"/>
    <w:rsid w:val="00EA2821"/>
    <w:rsid w:val="00EA2D04"/>
    <w:rsid w:val="00EA3029"/>
    <w:rsid w:val="00EA36B1"/>
    <w:rsid w:val="00EA39AA"/>
    <w:rsid w:val="00EA3B6D"/>
    <w:rsid w:val="00EA5BEE"/>
    <w:rsid w:val="00EA5C55"/>
    <w:rsid w:val="00EA5E66"/>
    <w:rsid w:val="00EA6396"/>
    <w:rsid w:val="00EA6F1A"/>
    <w:rsid w:val="00EA7788"/>
    <w:rsid w:val="00EA7BCA"/>
    <w:rsid w:val="00EB1064"/>
    <w:rsid w:val="00EB1C3C"/>
    <w:rsid w:val="00EB1F80"/>
    <w:rsid w:val="00EB2685"/>
    <w:rsid w:val="00EB26E6"/>
    <w:rsid w:val="00EB2A7E"/>
    <w:rsid w:val="00EB385F"/>
    <w:rsid w:val="00EB3F9D"/>
    <w:rsid w:val="00EB471D"/>
    <w:rsid w:val="00EB4BF9"/>
    <w:rsid w:val="00EB624A"/>
    <w:rsid w:val="00EB67A3"/>
    <w:rsid w:val="00EB7AAB"/>
    <w:rsid w:val="00EC1B9D"/>
    <w:rsid w:val="00EC1DA7"/>
    <w:rsid w:val="00EC2363"/>
    <w:rsid w:val="00EC2B86"/>
    <w:rsid w:val="00EC4871"/>
    <w:rsid w:val="00EC4B5E"/>
    <w:rsid w:val="00EC57F5"/>
    <w:rsid w:val="00EC5912"/>
    <w:rsid w:val="00EC5C65"/>
    <w:rsid w:val="00EC6524"/>
    <w:rsid w:val="00EC6558"/>
    <w:rsid w:val="00EC6F5C"/>
    <w:rsid w:val="00EC6F7B"/>
    <w:rsid w:val="00ED0473"/>
    <w:rsid w:val="00ED095E"/>
    <w:rsid w:val="00ED0B3D"/>
    <w:rsid w:val="00ED11FC"/>
    <w:rsid w:val="00ED1A4F"/>
    <w:rsid w:val="00ED1DF9"/>
    <w:rsid w:val="00ED38C3"/>
    <w:rsid w:val="00ED4174"/>
    <w:rsid w:val="00ED4ABC"/>
    <w:rsid w:val="00ED560E"/>
    <w:rsid w:val="00ED5E9D"/>
    <w:rsid w:val="00ED6127"/>
    <w:rsid w:val="00ED61A2"/>
    <w:rsid w:val="00ED6280"/>
    <w:rsid w:val="00ED691D"/>
    <w:rsid w:val="00ED76EB"/>
    <w:rsid w:val="00EE0DD8"/>
    <w:rsid w:val="00EE1D2E"/>
    <w:rsid w:val="00EE27A8"/>
    <w:rsid w:val="00EE2A1E"/>
    <w:rsid w:val="00EE2C63"/>
    <w:rsid w:val="00EE3881"/>
    <w:rsid w:val="00EE5439"/>
    <w:rsid w:val="00EE5B8A"/>
    <w:rsid w:val="00EE715E"/>
    <w:rsid w:val="00EE74CE"/>
    <w:rsid w:val="00EE7CBC"/>
    <w:rsid w:val="00EF0B7E"/>
    <w:rsid w:val="00EF0BC5"/>
    <w:rsid w:val="00EF206A"/>
    <w:rsid w:val="00EF21D2"/>
    <w:rsid w:val="00EF3263"/>
    <w:rsid w:val="00EF3E35"/>
    <w:rsid w:val="00EF412D"/>
    <w:rsid w:val="00EF47E5"/>
    <w:rsid w:val="00EF5843"/>
    <w:rsid w:val="00EF5E33"/>
    <w:rsid w:val="00EF6181"/>
    <w:rsid w:val="00EF6CC7"/>
    <w:rsid w:val="00EF6F1D"/>
    <w:rsid w:val="00EF6FC5"/>
    <w:rsid w:val="00EF7147"/>
    <w:rsid w:val="00EF7446"/>
    <w:rsid w:val="00EF7DC1"/>
    <w:rsid w:val="00F001FF"/>
    <w:rsid w:val="00F008D4"/>
    <w:rsid w:val="00F014F1"/>
    <w:rsid w:val="00F01BE8"/>
    <w:rsid w:val="00F02080"/>
    <w:rsid w:val="00F02D4C"/>
    <w:rsid w:val="00F036DA"/>
    <w:rsid w:val="00F03D75"/>
    <w:rsid w:val="00F03E57"/>
    <w:rsid w:val="00F04567"/>
    <w:rsid w:val="00F0589D"/>
    <w:rsid w:val="00F05D54"/>
    <w:rsid w:val="00F05DEF"/>
    <w:rsid w:val="00F100A1"/>
    <w:rsid w:val="00F12271"/>
    <w:rsid w:val="00F1322F"/>
    <w:rsid w:val="00F13514"/>
    <w:rsid w:val="00F1388A"/>
    <w:rsid w:val="00F142B3"/>
    <w:rsid w:val="00F14B87"/>
    <w:rsid w:val="00F156CD"/>
    <w:rsid w:val="00F16BF3"/>
    <w:rsid w:val="00F20483"/>
    <w:rsid w:val="00F20FF6"/>
    <w:rsid w:val="00F226F8"/>
    <w:rsid w:val="00F227F2"/>
    <w:rsid w:val="00F23262"/>
    <w:rsid w:val="00F233B7"/>
    <w:rsid w:val="00F26197"/>
    <w:rsid w:val="00F262B5"/>
    <w:rsid w:val="00F266A7"/>
    <w:rsid w:val="00F2676D"/>
    <w:rsid w:val="00F26D39"/>
    <w:rsid w:val="00F27861"/>
    <w:rsid w:val="00F304DE"/>
    <w:rsid w:val="00F32D48"/>
    <w:rsid w:val="00F32F41"/>
    <w:rsid w:val="00F33074"/>
    <w:rsid w:val="00F33651"/>
    <w:rsid w:val="00F33C88"/>
    <w:rsid w:val="00F34EA1"/>
    <w:rsid w:val="00F36280"/>
    <w:rsid w:val="00F3631B"/>
    <w:rsid w:val="00F36402"/>
    <w:rsid w:val="00F369D4"/>
    <w:rsid w:val="00F377C8"/>
    <w:rsid w:val="00F37CE2"/>
    <w:rsid w:val="00F41BAA"/>
    <w:rsid w:val="00F43D3A"/>
    <w:rsid w:val="00F4457F"/>
    <w:rsid w:val="00F449D4"/>
    <w:rsid w:val="00F44BB2"/>
    <w:rsid w:val="00F44C8A"/>
    <w:rsid w:val="00F4503E"/>
    <w:rsid w:val="00F45194"/>
    <w:rsid w:val="00F459F2"/>
    <w:rsid w:val="00F45AE1"/>
    <w:rsid w:val="00F4676D"/>
    <w:rsid w:val="00F46BEB"/>
    <w:rsid w:val="00F506E3"/>
    <w:rsid w:val="00F50B3D"/>
    <w:rsid w:val="00F50BD3"/>
    <w:rsid w:val="00F510F2"/>
    <w:rsid w:val="00F51DB9"/>
    <w:rsid w:val="00F53234"/>
    <w:rsid w:val="00F53889"/>
    <w:rsid w:val="00F5456B"/>
    <w:rsid w:val="00F5487F"/>
    <w:rsid w:val="00F55881"/>
    <w:rsid w:val="00F559E2"/>
    <w:rsid w:val="00F561E3"/>
    <w:rsid w:val="00F56396"/>
    <w:rsid w:val="00F572CC"/>
    <w:rsid w:val="00F605D9"/>
    <w:rsid w:val="00F60A8E"/>
    <w:rsid w:val="00F60EFE"/>
    <w:rsid w:val="00F61194"/>
    <w:rsid w:val="00F6222F"/>
    <w:rsid w:val="00F62CCC"/>
    <w:rsid w:val="00F633F9"/>
    <w:rsid w:val="00F63A7D"/>
    <w:rsid w:val="00F6425C"/>
    <w:rsid w:val="00F65425"/>
    <w:rsid w:val="00F6688D"/>
    <w:rsid w:val="00F66E2B"/>
    <w:rsid w:val="00F67391"/>
    <w:rsid w:val="00F67615"/>
    <w:rsid w:val="00F6766E"/>
    <w:rsid w:val="00F70096"/>
    <w:rsid w:val="00F70AF4"/>
    <w:rsid w:val="00F70B88"/>
    <w:rsid w:val="00F70FAC"/>
    <w:rsid w:val="00F71756"/>
    <w:rsid w:val="00F71C3C"/>
    <w:rsid w:val="00F7248F"/>
    <w:rsid w:val="00F72707"/>
    <w:rsid w:val="00F72C3A"/>
    <w:rsid w:val="00F74D11"/>
    <w:rsid w:val="00F74DF0"/>
    <w:rsid w:val="00F75260"/>
    <w:rsid w:val="00F75935"/>
    <w:rsid w:val="00F76DCF"/>
    <w:rsid w:val="00F7769F"/>
    <w:rsid w:val="00F77DD4"/>
    <w:rsid w:val="00F813C4"/>
    <w:rsid w:val="00F82820"/>
    <w:rsid w:val="00F82A2A"/>
    <w:rsid w:val="00F82CFA"/>
    <w:rsid w:val="00F82D7C"/>
    <w:rsid w:val="00F851A8"/>
    <w:rsid w:val="00F85375"/>
    <w:rsid w:val="00F8604F"/>
    <w:rsid w:val="00F863BE"/>
    <w:rsid w:val="00F86527"/>
    <w:rsid w:val="00F868B3"/>
    <w:rsid w:val="00F86CBB"/>
    <w:rsid w:val="00F86D96"/>
    <w:rsid w:val="00F87144"/>
    <w:rsid w:val="00F87250"/>
    <w:rsid w:val="00F87AA6"/>
    <w:rsid w:val="00F87EA5"/>
    <w:rsid w:val="00F900EE"/>
    <w:rsid w:val="00F909D8"/>
    <w:rsid w:val="00F90ADE"/>
    <w:rsid w:val="00F90F5F"/>
    <w:rsid w:val="00F918B2"/>
    <w:rsid w:val="00F91EFB"/>
    <w:rsid w:val="00F9274D"/>
    <w:rsid w:val="00F92D24"/>
    <w:rsid w:val="00F9373A"/>
    <w:rsid w:val="00F94222"/>
    <w:rsid w:val="00F95361"/>
    <w:rsid w:val="00F9629B"/>
    <w:rsid w:val="00F96C0E"/>
    <w:rsid w:val="00F9729D"/>
    <w:rsid w:val="00F97390"/>
    <w:rsid w:val="00FA0310"/>
    <w:rsid w:val="00FA063E"/>
    <w:rsid w:val="00FA0AD4"/>
    <w:rsid w:val="00FA220C"/>
    <w:rsid w:val="00FA22A0"/>
    <w:rsid w:val="00FA279B"/>
    <w:rsid w:val="00FA31AF"/>
    <w:rsid w:val="00FA33BD"/>
    <w:rsid w:val="00FA3686"/>
    <w:rsid w:val="00FA3B9B"/>
    <w:rsid w:val="00FA4307"/>
    <w:rsid w:val="00FA4ED5"/>
    <w:rsid w:val="00FA5C03"/>
    <w:rsid w:val="00FA7570"/>
    <w:rsid w:val="00FA77D9"/>
    <w:rsid w:val="00FA77E1"/>
    <w:rsid w:val="00FB023C"/>
    <w:rsid w:val="00FB0814"/>
    <w:rsid w:val="00FB092E"/>
    <w:rsid w:val="00FB0E7B"/>
    <w:rsid w:val="00FB149C"/>
    <w:rsid w:val="00FB14E5"/>
    <w:rsid w:val="00FB2FBF"/>
    <w:rsid w:val="00FB31FA"/>
    <w:rsid w:val="00FB4011"/>
    <w:rsid w:val="00FB41F3"/>
    <w:rsid w:val="00FB480C"/>
    <w:rsid w:val="00FB4FDA"/>
    <w:rsid w:val="00FB7FA8"/>
    <w:rsid w:val="00FC1D42"/>
    <w:rsid w:val="00FC22EF"/>
    <w:rsid w:val="00FC25B4"/>
    <w:rsid w:val="00FC37C4"/>
    <w:rsid w:val="00FC410A"/>
    <w:rsid w:val="00FC4F12"/>
    <w:rsid w:val="00FC66BC"/>
    <w:rsid w:val="00FC74F8"/>
    <w:rsid w:val="00FC7F9F"/>
    <w:rsid w:val="00FD0233"/>
    <w:rsid w:val="00FD097B"/>
    <w:rsid w:val="00FD0BB3"/>
    <w:rsid w:val="00FD1034"/>
    <w:rsid w:val="00FD1422"/>
    <w:rsid w:val="00FD143E"/>
    <w:rsid w:val="00FD227C"/>
    <w:rsid w:val="00FD2876"/>
    <w:rsid w:val="00FD347E"/>
    <w:rsid w:val="00FD353C"/>
    <w:rsid w:val="00FD4392"/>
    <w:rsid w:val="00FD4C81"/>
    <w:rsid w:val="00FD5A1B"/>
    <w:rsid w:val="00FD7916"/>
    <w:rsid w:val="00FD7F3A"/>
    <w:rsid w:val="00FE11D0"/>
    <w:rsid w:val="00FE1331"/>
    <w:rsid w:val="00FE1833"/>
    <w:rsid w:val="00FE2785"/>
    <w:rsid w:val="00FE2DF6"/>
    <w:rsid w:val="00FE3E77"/>
    <w:rsid w:val="00FE425D"/>
    <w:rsid w:val="00FE45AE"/>
    <w:rsid w:val="00FE5FB5"/>
    <w:rsid w:val="00FE7712"/>
    <w:rsid w:val="00FE7E3B"/>
    <w:rsid w:val="00FF036F"/>
    <w:rsid w:val="00FF0915"/>
    <w:rsid w:val="00FF0E62"/>
    <w:rsid w:val="00FF0FD7"/>
    <w:rsid w:val="00FF1E16"/>
    <w:rsid w:val="00FF2138"/>
    <w:rsid w:val="00FF21C4"/>
    <w:rsid w:val="00FF270B"/>
    <w:rsid w:val="00FF2C1E"/>
    <w:rsid w:val="00FF42AD"/>
    <w:rsid w:val="00FF5311"/>
    <w:rsid w:val="00FF5C0F"/>
    <w:rsid w:val="00FF66E1"/>
    <w:rsid w:val="00FF6779"/>
    <w:rsid w:val="00FF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A01983"/>
    <w:pPr>
      <w:keepNext/>
      <w:spacing w:before="240" w:after="60"/>
      <w:ind w:firstLine="0"/>
      <w:jc w:val="left"/>
      <w:outlineLvl w:val="0"/>
    </w:pPr>
    <w:rPr>
      <w:rFonts w:cs="Arial"/>
      <w:b/>
      <w:bCs/>
      <w:kern w:val="32"/>
      <w:sz w:val="32"/>
      <w:szCs w:val="32"/>
    </w:rPr>
  </w:style>
  <w:style w:type="paragraph" w:styleId="4">
    <w:name w:val="heading 4"/>
    <w:basedOn w:val="a"/>
    <w:next w:val="a"/>
    <w:link w:val="40"/>
    <w:semiHidden/>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A01983"/>
    <w:rPr>
      <w:rFonts w:ascii="Arial" w:eastAsia="Times New Roman" w:hAnsi="Arial" w:cs="Arial"/>
      <w:b/>
      <w:bCs/>
      <w:kern w:val="32"/>
      <w:sz w:val="32"/>
      <w:szCs w:val="32"/>
    </w:rPr>
  </w:style>
  <w:style w:type="paragraph" w:styleId="aa">
    <w:name w:val="Body Text"/>
    <w:basedOn w:val="a"/>
    <w:link w:val="ab"/>
    <w:rsid w:val="00A01983"/>
    <w:pPr>
      <w:spacing w:after="120"/>
      <w:ind w:firstLine="0"/>
      <w:jc w:val="left"/>
    </w:pPr>
    <w:rPr>
      <w:rFonts w:ascii="Times New Roman" w:hAnsi="Times New Roman"/>
      <w:sz w:val="24"/>
    </w:rPr>
  </w:style>
  <w:style w:type="character" w:customStyle="1" w:styleId="ab">
    <w:name w:val="Основной текст Знак"/>
    <w:basedOn w:val="a0"/>
    <w:link w:val="aa"/>
    <w:rsid w:val="00A01983"/>
    <w:rPr>
      <w:rFonts w:ascii="Times New Roman" w:eastAsia="Times New Roman" w:hAnsi="Times New Roman"/>
      <w:sz w:val="24"/>
      <w:szCs w:val="24"/>
    </w:rPr>
  </w:style>
  <w:style w:type="paragraph" w:styleId="ac">
    <w:name w:val="header"/>
    <w:basedOn w:val="a"/>
    <w:link w:val="ad"/>
    <w:rsid w:val="00A01983"/>
    <w:pPr>
      <w:tabs>
        <w:tab w:val="center" w:pos="4677"/>
        <w:tab w:val="right" w:pos="9355"/>
      </w:tabs>
      <w:ind w:firstLine="0"/>
      <w:jc w:val="left"/>
    </w:pPr>
    <w:rPr>
      <w:rFonts w:ascii="Times New Roman" w:hAnsi="Times New Roman"/>
      <w:sz w:val="24"/>
    </w:rPr>
  </w:style>
  <w:style w:type="character" w:customStyle="1" w:styleId="ad">
    <w:name w:val="Верхний колонтитул Знак"/>
    <w:basedOn w:val="a0"/>
    <w:link w:val="ac"/>
    <w:rsid w:val="00A01983"/>
    <w:rPr>
      <w:rFonts w:ascii="Times New Roman" w:eastAsia="Times New Roman" w:hAnsi="Times New Roman"/>
      <w:sz w:val="24"/>
      <w:szCs w:val="24"/>
    </w:rPr>
  </w:style>
  <w:style w:type="character" w:styleId="ae">
    <w:name w:val="page number"/>
    <w:basedOn w:val="a0"/>
    <w:rsid w:val="00A01983"/>
  </w:style>
  <w:style w:type="paragraph" w:customStyle="1" w:styleId="OEM">
    <w:name w:val="Нормальный (OEM)"/>
    <w:basedOn w:val="a"/>
    <w:next w:val="a"/>
    <w:rsid w:val="00A01983"/>
    <w:pPr>
      <w:autoSpaceDE w:val="0"/>
      <w:autoSpaceDN w:val="0"/>
      <w:adjustRightInd w:val="0"/>
      <w:ind w:firstLine="0"/>
    </w:pPr>
    <w:rPr>
      <w:rFonts w:ascii="Courier New" w:hAnsi="Courier New" w:cs="Courier New"/>
      <w:sz w:val="20"/>
      <w:szCs w:val="20"/>
    </w:rPr>
  </w:style>
  <w:style w:type="paragraph" w:customStyle="1" w:styleId="af">
    <w:name w:val="Знак Знак Знак Знак Знак Знак Знак"/>
    <w:basedOn w:val="a"/>
    <w:rsid w:val="00B8081F"/>
    <w:pPr>
      <w:widowControl w:val="0"/>
      <w:adjustRightInd w:val="0"/>
      <w:spacing w:after="160" w:line="240" w:lineRule="exact"/>
      <w:ind w:firstLine="0"/>
      <w:jc w:val="right"/>
    </w:pPr>
    <w:rPr>
      <w:rFonts w:cs="Arial"/>
      <w:sz w:val="20"/>
      <w:szCs w:val="20"/>
      <w:lang w:val="en-GB" w:eastAsia="en-US"/>
    </w:rPr>
  </w:style>
  <w:style w:type="paragraph" w:customStyle="1" w:styleId="ConsPlusCell">
    <w:name w:val="ConsPlusCell"/>
    <w:rsid w:val="005C454A"/>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A01983"/>
    <w:pPr>
      <w:keepNext/>
      <w:spacing w:before="240" w:after="60"/>
      <w:ind w:firstLine="0"/>
      <w:jc w:val="left"/>
      <w:outlineLvl w:val="0"/>
    </w:pPr>
    <w:rPr>
      <w:rFonts w:cs="Arial"/>
      <w:b/>
      <w:bCs/>
      <w:kern w:val="32"/>
      <w:sz w:val="32"/>
      <w:szCs w:val="32"/>
    </w:rPr>
  </w:style>
  <w:style w:type="paragraph" w:styleId="4">
    <w:name w:val="heading 4"/>
    <w:basedOn w:val="a"/>
    <w:next w:val="a"/>
    <w:link w:val="40"/>
    <w:semiHidden/>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A01983"/>
    <w:rPr>
      <w:rFonts w:ascii="Arial" w:eastAsia="Times New Roman" w:hAnsi="Arial" w:cs="Arial"/>
      <w:b/>
      <w:bCs/>
      <w:kern w:val="32"/>
      <w:sz w:val="32"/>
      <w:szCs w:val="32"/>
    </w:rPr>
  </w:style>
  <w:style w:type="paragraph" w:styleId="aa">
    <w:name w:val="Body Text"/>
    <w:basedOn w:val="a"/>
    <w:link w:val="ab"/>
    <w:rsid w:val="00A01983"/>
    <w:pPr>
      <w:spacing w:after="120"/>
      <w:ind w:firstLine="0"/>
      <w:jc w:val="left"/>
    </w:pPr>
    <w:rPr>
      <w:rFonts w:ascii="Times New Roman" w:hAnsi="Times New Roman"/>
      <w:sz w:val="24"/>
    </w:rPr>
  </w:style>
  <w:style w:type="character" w:customStyle="1" w:styleId="ab">
    <w:name w:val="Основной текст Знак"/>
    <w:basedOn w:val="a0"/>
    <w:link w:val="aa"/>
    <w:rsid w:val="00A01983"/>
    <w:rPr>
      <w:rFonts w:ascii="Times New Roman" w:eastAsia="Times New Roman" w:hAnsi="Times New Roman"/>
      <w:sz w:val="24"/>
      <w:szCs w:val="24"/>
    </w:rPr>
  </w:style>
  <w:style w:type="paragraph" w:styleId="ac">
    <w:name w:val="header"/>
    <w:basedOn w:val="a"/>
    <w:link w:val="ad"/>
    <w:rsid w:val="00A01983"/>
    <w:pPr>
      <w:tabs>
        <w:tab w:val="center" w:pos="4677"/>
        <w:tab w:val="right" w:pos="9355"/>
      </w:tabs>
      <w:ind w:firstLine="0"/>
      <w:jc w:val="left"/>
    </w:pPr>
    <w:rPr>
      <w:rFonts w:ascii="Times New Roman" w:hAnsi="Times New Roman"/>
      <w:sz w:val="24"/>
    </w:rPr>
  </w:style>
  <w:style w:type="character" w:customStyle="1" w:styleId="ad">
    <w:name w:val="Верхний колонтитул Знак"/>
    <w:basedOn w:val="a0"/>
    <w:link w:val="ac"/>
    <w:rsid w:val="00A01983"/>
    <w:rPr>
      <w:rFonts w:ascii="Times New Roman" w:eastAsia="Times New Roman" w:hAnsi="Times New Roman"/>
      <w:sz w:val="24"/>
      <w:szCs w:val="24"/>
    </w:rPr>
  </w:style>
  <w:style w:type="character" w:styleId="ae">
    <w:name w:val="page number"/>
    <w:basedOn w:val="a0"/>
    <w:rsid w:val="00A01983"/>
  </w:style>
  <w:style w:type="paragraph" w:customStyle="1" w:styleId="OEM">
    <w:name w:val="Нормальный (OEM)"/>
    <w:basedOn w:val="a"/>
    <w:next w:val="a"/>
    <w:rsid w:val="00A01983"/>
    <w:pPr>
      <w:autoSpaceDE w:val="0"/>
      <w:autoSpaceDN w:val="0"/>
      <w:adjustRightInd w:val="0"/>
      <w:ind w:firstLine="0"/>
    </w:pPr>
    <w:rPr>
      <w:rFonts w:ascii="Courier New" w:hAnsi="Courier New" w:cs="Courier New"/>
      <w:sz w:val="20"/>
      <w:szCs w:val="20"/>
    </w:rPr>
  </w:style>
  <w:style w:type="paragraph" w:customStyle="1" w:styleId="af">
    <w:name w:val="Знак Знак Знак Знак Знак Знак Знак"/>
    <w:basedOn w:val="a"/>
    <w:rsid w:val="00B8081F"/>
    <w:pPr>
      <w:widowControl w:val="0"/>
      <w:adjustRightInd w:val="0"/>
      <w:spacing w:after="160" w:line="240" w:lineRule="exact"/>
      <w:ind w:firstLine="0"/>
      <w:jc w:val="right"/>
    </w:pPr>
    <w:rPr>
      <w:rFonts w:cs="Arial"/>
      <w:sz w:val="20"/>
      <w:szCs w:val="20"/>
      <w:lang w:val="en-GB" w:eastAsia="en-US"/>
    </w:rPr>
  </w:style>
  <w:style w:type="paragraph" w:customStyle="1" w:styleId="ConsPlusCell">
    <w:name w:val="ConsPlusCell"/>
    <w:rsid w:val="005C454A"/>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3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133350" TargetMode="External"/><Relationship Id="rId13" Type="http://schemas.openxmlformats.org/officeDocument/2006/relationships/hyperlink" Target="http://base.garant.ru/12164247/" TargetMode="External"/><Relationship Id="rId18" Type="http://schemas.openxmlformats.org/officeDocument/2006/relationships/hyperlink" Target="http://base.garant.ru/12150845/" TargetMode="External"/><Relationship Id="rId26" Type="http://schemas.openxmlformats.org/officeDocument/2006/relationships/hyperlink" Target="http://base.garant.ru/12150845/"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base.garant.ru/12150845/" TargetMode="External"/><Relationship Id="rId34" Type="http://schemas.openxmlformats.org/officeDocument/2006/relationships/hyperlink" Target="http://base.garant.ru/12150845/" TargetMode="External"/><Relationship Id="rId7" Type="http://schemas.openxmlformats.org/officeDocument/2006/relationships/endnotes" Target="endnotes.xml"/><Relationship Id="rId12" Type="http://schemas.openxmlformats.org/officeDocument/2006/relationships/hyperlink" Target="http://base.garant.ru/12150845/" TargetMode="External"/><Relationship Id="rId17" Type="http://schemas.openxmlformats.org/officeDocument/2006/relationships/hyperlink" Target="http://base.garant.ru/12150845/" TargetMode="External"/><Relationship Id="rId25" Type="http://schemas.openxmlformats.org/officeDocument/2006/relationships/hyperlink" Target="http://base.garant.ru/12150845/" TargetMode="External"/><Relationship Id="rId33" Type="http://schemas.openxmlformats.org/officeDocument/2006/relationships/hyperlink" Target="http://base.garant.ru/12150845/"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se.garant.ru/12150845/" TargetMode="External"/><Relationship Id="rId20" Type="http://schemas.openxmlformats.org/officeDocument/2006/relationships/hyperlink" Target="http://base.garant.ru/12150845/" TargetMode="External"/><Relationship Id="rId29" Type="http://schemas.openxmlformats.org/officeDocument/2006/relationships/hyperlink" Target="http://base.garant.ru/1216424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64247/" TargetMode="External"/><Relationship Id="rId24" Type="http://schemas.openxmlformats.org/officeDocument/2006/relationships/hyperlink" Target="http://base.garant.ru/12150845/" TargetMode="External"/><Relationship Id="rId32" Type="http://schemas.openxmlformats.org/officeDocument/2006/relationships/hyperlink" Target="http://base.garant.ru/12150845/" TargetMode="External"/><Relationship Id="rId37" Type="http://schemas.openxmlformats.org/officeDocument/2006/relationships/hyperlink" Target="http://base.garant.ru/1215084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50845/" TargetMode="External"/><Relationship Id="rId23" Type="http://schemas.openxmlformats.org/officeDocument/2006/relationships/hyperlink" Target="http://base.garant.ru/12150845/" TargetMode="External"/><Relationship Id="rId28" Type="http://schemas.openxmlformats.org/officeDocument/2006/relationships/hyperlink" Target="http://base.garant.ru/12164247/2/" TargetMode="External"/><Relationship Id="rId36" Type="http://schemas.openxmlformats.org/officeDocument/2006/relationships/hyperlink" Target="http://base.garant.ru/12150845/" TargetMode="External"/><Relationship Id="rId10" Type="http://schemas.openxmlformats.org/officeDocument/2006/relationships/hyperlink" Target="http://base.garant.ru/12150843/" TargetMode="External"/><Relationship Id="rId19" Type="http://schemas.openxmlformats.org/officeDocument/2006/relationships/hyperlink" Target="http://base.garant.ru/12150845/" TargetMode="External"/><Relationship Id="rId31" Type="http://schemas.openxmlformats.org/officeDocument/2006/relationships/hyperlink" Target="http://base.garant.ru/12150845/" TargetMode="External"/><Relationship Id="rId4" Type="http://schemas.openxmlformats.org/officeDocument/2006/relationships/settings" Target="settings.xml"/><Relationship Id="rId9" Type="http://schemas.openxmlformats.org/officeDocument/2006/relationships/hyperlink" Target="http://base.consultant.ru/cons/cgi/online.cgi?req=doc;base=LAW;n=136632" TargetMode="External"/><Relationship Id="rId14" Type="http://schemas.openxmlformats.org/officeDocument/2006/relationships/hyperlink" Target="http://base.garant.ru/12150845/" TargetMode="External"/><Relationship Id="rId22" Type="http://schemas.openxmlformats.org/officeDocument/2006/relationships/hyperlink" Target="http://base.garant.ru/12150845/" TargetMode="External"/><Relationship Id="rId27" Type="http://schemas.openxmlformats.org/officeDocument/2006/relationships/hyperlink" Target="http://base.garant.ru/12150845/" TargetMode="External"/><Relationship Id="rId30" Type="http://schemas.openxmlformats.org/officeDocument/2006/relationships/hyperlink" Target="http://base.garant.ru/7560633/" TargetMode="External"/><Relationship Id="rId35" Type="http://schemas.openxmlformats.org/officeDocument/2006/relationships/hyperlink" Target="http://base.garant.ru/12150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7982</Words>
  <Characters>45504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sslepokurova</dc:creator>
  <cp:keywords/>
  <dc:description/>
  <cp:lastModifiedBy>пользователь</cp:lastModifiedBy>
  <cp:revision>10</cp:revision>
  <cp:lastPrinted>2014-05-20T06:48:00Z</cp:lastPrinted>
  <dcterms:created xsi:type="dcterms:W3CDTF">2014-03-26T06:20:00Z</dcterms:created>
  <dcterms:modified xsi:type="dcterms:W3CDTF">2014-05-20T06:52:00Z</dcterms:modified>
</cp:coreProperties>
</file>